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BC14B" w14:textId="5C970297" w:rsidR="001D0CF9" w:rsidRDefault="001D0CF9" w:rsidP="001D0CF9"/>
    <w:p w14:paraId="284B52E4" w14:textId="727E73E2" w:rsidR="001D0CF9" w:rsidRPr="001D0CF9" w:rsidRDefault="001D0CF9" w:rsidP="001D0CF9"/>
    <w:p w14:paraId="40EC40FB" w14:textId="7830ACB8" w:rsidR="00391BF5" w:rsidRDefault="001D0CF9" w:rsidP="00391BF5">
      <w:r>
        <w:rPr>
          <w:noProof/>
          <w:lang w:eastAsia="sv-SE"/>
        </w:rPr>
        <w:drawing>
          <wp:anchor distT="0" distB="0" distL="114300" distR="114300" simplePos="0" relativeHeight="251661312" behindDoc="0" locked="0" layoutInCell="1" allowOverlap="1" wp14:anchorId="7809081D" wp14:editId="1473151D">
            <wp:simplePos x="0" y="0"/>
            <wp:positionH relativeFrom="margin">
              <wp:align>left</wp:align>
            </wp:positionH>
            <wp:positionV relativeFrom="paragraph">
              <wp:posOffset>268605</wp:posOffset>
            </wp:positionV>
            <wp:extent cx="5090160" cy="1017270"/>
            <wp:effectExtent l="0" t="0" r="0" b="0"/>
            <wp:wrapTopAndBottom/>
            <wp:docPr id="3" name="Bildobjekt 3" descr="cid:image001.png@01D433EF.5C869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id:image001.png@01D433EF.5C8690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090160" cy="1017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974597" w14:textId="5C2FEAD0" w:rsidR="00391BF5" w:rsidRDefault="00391BF5" w:rsidP="00391BF5"/>
    <w:p w14:paraId="7AF08CEB" w14:textId="0D420C56" w:rsidR="001D0CF9" w:rsidRPr="00391BF5" w:rsidRDefault="001D0CF9" w:rsidP="00391BF5"/>
    <w:tbl>
      <w:tblPr>
        <w:tblStyle w:val="Tabelltema"/>
        <w:tblW w:w="5000" w:type="pct"/>
        <w:tblLook w:val="04A0" w:firstRow="1" w:lastRow="0" w:firstColumn="1" w:lastColumn="0" w:noHBand="0" w:noVBand="1"/>
      </w:tblPr>
      <w:tblGrid>
        <w:gridCol w:w="3976"/>
        <w:gridCol w:w="4314"/>
      </w:tblGrid>
      <w:tr w:rsidR="00605D0F" w14:paraId="0F80FD68" w14:textId="77777777" w:rsidTr="00F4302E">
        <w:trPr>
          <w:trHeight w:val="567"/>
        </w:trPr>
        <w:tc>
          <w:tcPr>
            <w:tcW w:w="5000" w:type="pct"/>
            <w:gridSpan w:val="2"/>
          </w:tcPr>
          <w:p w14:paraId="2C4894C6" w14:textId="355E3D14" w:rsidR="00F4302E" w:rsidRPr="00EE08CC" w:rsidRDefault="00EE08CC" w:rsidP="00F4302E">
            <w:pPr>
              <w:spacing w:after="0"/>
              <w:ind w:right="930"/>
              <w:rPr>
                <w:color w:val="1F497D" w:themeColor="text2"/>
              </w:rPr>
            </w:pPr>
            <w:bookmarkStart w:id="0" w:name="_Toc338402179"/>
            <w:r w:rsidRPr="00EE08CC">
              <w:rPr>
                <w:rStyle w:val="Starkbetoning"/>
                <w:rFonts w:asciiTheme="minorHAnsi" w:hAnsiTheme="minorHAnsi"/>
                <w:b/>
                <w:color w:val="1F497D" w:themeColor="text2"/>
              </w:rPr>
              <w:t>Sökande</w:t>
            </w:r>
            <w:r w:rsidR="00605D0F" w:rsidRPr="00EE08CC">
              <w:rPr>
                <w:rStyle w:val="Starkbetoning"/>
                <w:rFonts w:asciiTheme="minorHAnsi" w:hAnsiTheme="minorHAnsi"/>
                <w:color w:val="1F497D" w:themeColor="text2"/>
              </w:rPr>
              <w:t>:</w:t>
            </w:r>
            <w:bookmarkEnd w:id="0"/>
            <w:r w:rsidR="00605D0F" w:rsidRPr="00EE08CC">
              <w:rPr>
                <w:rStyle w:val="Starkbetoning"/>
                <w:rFonts w:asciiTheme="minorHAnsi" w:hAnsiTheme="minorHAnsi"/>
                <w:color w:val="1F497D" w:themeColor="text2"/>
              </w:rPr>
              <w:t xml:space="preserve"> </w:t>
            </w:r>
          </w:p>
          <w:p w14:paraId="77804917" w14:textId="77777777" w:rsidR="00605D0F" w:rsidRPr="00EE08CC" w:rsidRDefault="00605D0F" w:rsidP="00F4302E">
            <w:pPr>
              <w:spacing w:after="0"/>
              <w:ind w:right="930"/>
              <w:rPr>
                <w:color w:val="1F497D" w:themeColor="text2"/>
              </w:rPr>
            </w:pPr>
            <w:r w:rsidRPr="00EE08CC">
              <w:rPr>
                <w:color w:val="1F497D" w:themeColor="text2"/>
              </w:rPr>
              <w:t xml:space="preserve"> </w:t>
            </w:r>
          </w:p>
        </w:tc>
      </w:tr>
      <w:tr w:rsidR="00605D0F" w14:paraId="137DA31A" w14:textId="77777777" w:rsidTr="00F4302E">
        <w:trPr>
          <w:trHeight w:val="567"/>
        </w:trPr>
        <w:tc>
          <w:tcPr>
            <w:tcW w:w="5000" w:type="pct"/>
            <w:gridSpan w:val="2"/>
          </w:tcPr>
          <w:p w14:paraId="6286309B" w14:textId="77777777" w:rsidR="00605D0F" w:rsidRPr="00EE08CC" w:rsidRDefault="00605D0F" w:rsidP="00F4302E">
            <w:pPr>
              <w:spacing w:after="0"/>
              <w:ind w:right="930"/>
              <w:rPr>
                <w:b/>
                <w:color w:val="1F497D" w:themeColor="text2"/>
              </w:rPr>
            </w:pPr>
            <w:bookmarkStart w:id="1" w:name="_Toc338402180"/>
            <w:r w:rsidRPr="00EE08CC">
              <w:rPr>
                <w:rStyle w:val="Starkbetoning"/>
                <w:rFonts w:asciiTheme="minorHAnsi" w:hAnsiTheme="minorHAnsi"/>
                <w:b/>
                <w:color w:val="1F497D" w:themeColor="text2"/>
              </w:rPr>
              <w:t>Projekttitel</w:t>
            </w:r>
            <w:r w:rsidRPr="00EE08CC">
              <w:rPr>
                <w:b/>
                <w:color w:val="1F497D" w:themeColor="text2"/>
              </w:rPr>
              <w:t>:</w:t>
            </w:r>
            <w:bookmarkEnd w:id="1"/>
          </w:p>
          <w:p w14:paraId="5103A27E" w14:textId="77777777" w:rsidR="00F4302E" w:rsidRPr="00EE08CC" w:rsidRDefault="00F4302E" w:rsidP="00F4302E">
            <w:pPr>
              <w:spacing w:after="0"/>
              <w:ind w:right="930"/>
              <w:rPr>
                <w:color w:val="1F497D" w:themeColor="text2"/>
              </w:rPr>
            </w:pPr>
          </w:p>
        </w:tc>
      </w:tr>
      <w:tr w:rsidR="00605D0F" w14:paraId="181BCE84" w14:textId="77777777" w:rsidTr="00175CB2">
        <w:trPr>
          <w:trHeight w:val="619"/>
        </w:trPr>
        <w:tc>
          <w:tcPr>
            <w:tcW w:w="2398" w:type="pct"/>
          </w:tcPr>
          <w:p w14:paraId="55E6E26D" w14:textId="77777777" w:rsidR="00605D0F" w:rsidRPr="00EE08CC" w:rsidRDefault="00605D0F" w:rsidP="00F4302E">
            <w:pPr>
              <w:spacing w:after="0"/>
              <w:ind w:right="930"/>
              <w:rPr>
                <w:color w:val="1F497D" w:themeColor="text2"/>
              </w:rPr>
            </w:pPr>
            <w:bookmarkStart w:id="2" w:name="_Toc338402181"/>
            <w:r w:rsidRPr="00EE08CC">
              <w:rPr>
                <w:rStyle w:val="Starkbetoning"/>
                <w:rFonts w:asciiTheme="minorHAnsi" w:hAnsiTheme="minorHAnsi"/>
                <w:b/>
                <w:color w:val="1F497D" w:themeColor="text2"/>
              </w:rPr>
              <w:t>Dokumentversion</w:t>
            </w:r>
            <w:r w:rsidRPr="00EE08CC">
              <w:rPr>
                <w:b/>
                <w:color w:val="1F497D" w:themeColor="text2"/>
              </w:rPr>
              <w:t>:</w:t>
            </w:r>
            <w:bookmarkEnd w:id="2"/>
            <w:r w:rsidRPr="00EE08CC">
              <w:rPr>
                <w:color w:val="1F497D" w:themeColor="text2"/>
              </w:rPr>
              <w:t xml:space="preserve"> </w:t>
            </w:r>
          </w:p>
          <w:p w14:paraId="15896277" w14:textId="77777777" w:rsidR="00F4302E" w:rsidRPr="00EE08CC" w:rsidRDefault="00F4302E" w:rsidP="00F4302E">
            <w:pPr>
              <w:spacing w:after="0"/>
              <w:ind w:right="930"/>
              <w:rPr>
                <w:color w:val="1F497D" w:themeColor="text2"/>
              </w:rPr>
            </w:pPr>
          </w:p>
        </w:tc>
        <w:tc>
          <w:tcPr>
            <w:tcW w:w="2602" w:type="pct"/>
          </w:tcPr>
          <w:p w14:paraId="5293342A" w14:textId="77777777" w:rsidR="00605D0F" w:rsidRPr="00EE08CC" w:rsidRDefault="00605D0F" w:rsidP="00F4302E">
            <w:pPr>
              <w:spacing w:after="0"/>
              <w:ind w:right="930"/>
              <w:rPr>
                <w:color w:val="1F497D" w:themeColor="text2"/>
              </w:rPr>
            </w:pPr>
            <w:r w:rsidRPr="00EE08CC">
              <w:rPr>
                <w:rStyle w:val="Starkbetoning"/>
                <w:rFonts w:asciiTheme="minorHAnsi" w:hAnsiTheme="minorHAnsi"/>
                <w:b/>
                <w:color w:val="1F497D" w:themeColor="text2"/>
              </w:rPr>
              <w:t>Datum</w:t>
            </w:r>
            <w:r w:rsidRPr="00EE08CC">
              <w:rPr>
                <w:b/>
                <w:color w:val="1F497D" w:themeColor="text2"/>
              </w:rPr>
              <w:t>:</w:t>
            </w:r>
          </w:p>
          <w:p w14:paraId="74450D4A" w14:textId="77777777" w:rsidR="00F4302E" w:rsidRPr="00EE08CC" w:rsidRDefault="00F4302E" w:rsidP="00F4302E">
            <w:pPr>
              <w:spacing w:after="0"/>
              <w:ind w:right="930"/>
              <w:rPr>
                <w:color w:val="1F497D" w:themeColor="text2"/>
              </w:rPr>
            </w:pPr>
          </w:p>
        </w:tc>
      </w:tr>
      <w:tr w:rsidR="00605D0F" w14:paraId="6EF43C2F" w14:textId="77777777" w:rsidTr="00391BF5">
        <w:trPr>
          <w:trHeight w:val="5859"/>
        </w:trPr>
        <w:tc>
          <w:tcPr>
            <w:tcW w:w="5000" w:type="pct"/>
            <w:gridSpan w:val="2"/>
          </w:tcPr>
          <w:p w14:paraId="4EAD0B51" w14:textId="77777777" w:rsidR="00605D0F" w:rsidRDefault="00605D0F" w:rsidP="00C0011B">
            <w:pPr>
              <w:spacing w:after="0" w:line="240" w:lineRule="auto"/>
              <w:ind w:right="930"/>
              <w:rPr>
                <w:b/>
                <w:color w:val="1F497D" w:themeColor="text2"/>
              </w:rPr>
            </w:pPr>
            <w:bookmarkStart w:id="3" w:name="_Toc338402182"/>
            <w:r w:rsidRPr="00EE08CC">
              <w:rPr>
                <w:rStyle w:val="Starkbetoning"/>
                <w:rFonts w:asciiTheme="minorHAnsi" w:hAnsiTheme="minorHAnsi"/>
                <w:b/>
                <w:color w:val="1F497D" w:themeColor="text2"/>
              </w:rPr>
              <w:t>Projektsammanfattning</w:t>
            </w:r>
            <w:r w:rsidR="00391BF5">
              <w:rPr>
                <w:b/>
                <w:color w:val="1F497D" w:themeColor="text2"/>
              </w:rPr>
              <w:t xml:space="preserve"> (max 6</w:t>
            </w:r>
            <w:r w:rsidRPr="00EE08CC">
              <w:rPr>
                <w:b/>
                <w:color w:val="1F497D" w:themeColor="text2"/>
              </w:rPr>
              <w:t>00 tecken):</w:t>
            </w:r>
            <w:bookmarkEnd w:id="3"/>
            <w:r w:rsidRPr="00EE08CC">
              <w:rPr>
                <w:b/>
                <w:color w:val="1F497D" w:themeColor="text2"/>
              </w:rPr>
              <w:t xml:space="preserve"> </w:t>
            </w:r>
          </w:p>
          <w:p w14:paraId="7DCE5087" w14:textId="6F901FB5" w:rsidR="00391BF5" w:rsidRPr="00391BF5" w:rsidRDefault="00391BF5" w:rsidP="00391BF5">
            <w:pPr>
              <w:spacing w:after="0" w:line="240" w:lineRule="auto"/>
              <w:ind w:right="0"/>
              <w:rPr>
                <w:b/>
                <w:color w:val="1F497D" w:themeColor="text2"/>
              </w:rPr>
            </w:pPr>
          </w:p>
        </w:tc>
      </w:tr>
    </w:tbl>
    <w:p w14:paraId="2AB5BBB4" w14:textId="1717876B" w:rsidR="00605D0F" w:rsidRPr="00914C72" w:rsidRDefault="00391BF5" w:rsidP="00391BF5">
      <w:pPr>
        <w:spacing w:before="360"/>
        <w:ind w:right="363"/>
        <w:rPr>
          <w:color w:val="FF0000"/>
        </w:rPr>
      </w:pPr>
      <w:r>
        <w:rPr>
          <w:noProof/>
          <w:color w:val="FF0000"/>
          <w:lang w:eastAsia="sv-SE"/>
        </w:rPr>
        <w:drawing>
          <wp:anchor distT="0" distB="0" distL="114300" distR="114300" simplePos="0" relativeHeight="251660288" behindDoc="0" locked="0" layoutInCell="1" allowOverlap="1" wp14:anchorId="741D54A5" wp14:editId="3E4F2E60">
            <wp:simplePos x="0" y="0"/>
            <wp:positionH relativeFrom="margin">
              <wp:posOffset>4169410</wp:posOffset>
            </wp:positionH>
            <wp:positionV relativeFrom="margin">
              <wp:posOffset>7915560</wp:posOffset>
            </wp:positionV>
            <wp:extent cx="887095" cy="461645"/>
            <wp:effectExtent l="0" t="0" r="8255"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ts_logotype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7095" cy="461645"/>
                    </a:xfrm>
                    <a:prstGeom prst="rect">
                      <a:avLst/>
                    </a:prstGeom>
                  </pic:spPr>
                </pic:pic>
              </a:graphicData>
            </a:graphic>
          </wp:anchor>
        </w:drawing>
      </w:r>
      <w:r w:rsidR="00914C72">
        <w:t>Detta dokument innehåller</w:t>
      </w:r>
      <w:r w:rsidR="00914C72" w:rsidRPr="00914C72">
        <w:t xml:space="preserve"> information</w:t>
      </w:r>
      <w:r w:rsidR="00914C72">
        <w:t xml:space="preserve"> om utlysningen, anvisningar samt de frågor som den sökande ska besvara.</w:t>
      </w:r>
      <w:r w:rsidRPr="00391BF5">
        <w:rPr>
          <w:noProof/>
          <w:color w:val="FF0000"/>
          <w:lang w:eastAsia="sv-SE"/>
        </w:rPr>
        <w:t xml:space="preserve"> </w:t>
      </w:r>
      <w:r w:rsidR="00605D0F" w:rsidRPr="00914C72">
        <w:rPr>
          <w:color w:val="FF0000"/>
        </w:rPr>
        <w:br w:type="page"/>
      </w:r>
    </w:p>
    <w:p w14:paraId="18EEC022" w14:textId="77777777" w:rsidR="00C35DF3" w:rsidRPr="00391BF5" w:rsidRDefault="00C35DF3" w:rsidP="00260C93">
      <w:pPr>
        <w:ind w:right="929"/>
        <w:rPr>
          <w:color w:val="1F497D" w:themeColor="text2"/>
          <w:sz w:val="32"/>
        </w:rPr>
      </w:pPr>
      <w:r w:rsidRPr="00391BF5">
        <w:rPr>
          <w:rFonts w:ascii="Calibri" w:hAnsi="Calibri"/>
          <w:b/>
          <w:color w:val="1F497D" w:themeColor="text2"/>
          <w:sz w:val="32"/>
        </w:rPr>
        <w:lastRenderedPageBreak/>
        <w:t>Innehållsförteckning</w:t>
      </w:r>
    </w:p>
    <w:bookmarkStart w:id="4" w:name="_Ref238981630"/>
    <w:bookmarkStart w:id="5" w:name="_Ref238984190"/>
    <w:bookmarkStart w:id="6" w:name="_Toc103325299"/>
    <w:bookmarkStart w:id="7" w:name="_Ref231023546"/>
    <w:bookmarkStart w:id="8" w:name="_Toc231612051"/>
    <w:bookmarkStart w:id="9" w:name="_Toc232865786"/>
    <w:p w14:paraId="1A4DA6BB" w14:textId="77777777" w:rsidR="003B7FFC" w:rsidRPr="003B7FFC" w:rsidRDefault="003B7FFC" w:rsidP="00914C72">
      <w:pPr>
        <w:pStyle w:val="Innehll1"/>
        <w:spacing w:line="360" w:lineRule="auto"/>
        <w:rPr>
          <w:rFonts w:asciiTheme="minorHAnsi" w:eastAsiaTheme="minorEastAsia" w:hAnsiTheme="minorHAnsi" w:cstheme="minorBidi"/>
          <w:b w:val="0"/>
          <w:noProof/>
          <w:color w:val="1F497D" w:themeColor="text2"/>
          <w:sz w:val="22"/>
          <w:szCs w:val="22"/>
          <w:lang w:eastAsia="sv-SE"/>
        </w:rPr>
      </w:pPr>
      <w:r w:rsidRPr="003B7FFC">
        <w:rPr>
          <w:b w:val="0"/>
          <w:color w:val="1F497D" w:themeColor="text2"/>
        </w:rPr>
        <w:fldChar w:fldCharType="begin"/>
      </w:r>
      <w:r w:rsidRPr="003B7FFC">
        <w:rPr>
          <w:b w:val="0"/>
          <w:color w:val="1F497D" w:themeColor="text2"/>
        </w:rPr>
        <w:instrText xml:space="preserve"> TOC \o "1-1" \h \z \u </w:instrText>
      </w:r>
      <w:r w:rsidRPr="003B7FFC">
        <w:rPr>
          <w:b w:val="0"/>
          <w:color w:val="1F497D" w:themeColor="text2"/>
        </w:rPr>
        <w:fldChar w:fldCharType="separate"/>
      </w:r>
      <w:hyperlink w:anchor="_Toc521930251" w:history="1">
        <w:r w:rsidRPr="003B7FFC">
          <w:rPr>
            <w:rStyle w:val="Hyperlnk"/>
            <w:noProof/>
            <w:color w:val="1F497D" w:themeColor="text2"/>
          </w:rPr>
          <w:t>1</w:t>
        </w:r>
        <w:r w:rsidRPr="003B7FFC">
          <w:rPr>
            <w:rFonts w:asciiTheme="minorHAnsi" w:eastAsiaTheme="minorEastAsia" w:hAnsiTheme="minorHAnsi" w:cstheme="minorBidi"/>
            <w:b w:val="0"/>
            <w:noProof/>
            <w:color w:val="1F497D" w:themeColor="text2"/>
            <w:sz w:val="22"/>
            <w:szCs w:val="22"/>
            <w:lang w:eastAsia="sv-SE"/>
          </w:rPr>
          <w:tab/>
        </w:r>
        <w:r w:rsidRPr="003B7FFC">
          <w:rPr>
            <w:rStyle w:val="Hyperlnk"/>
            <w:noProof/>
            <w:color w:val="1F497D" w:themeColor="text2"/>
          </w:rPr>
          <w:t>Introduktion</w:t>
        </w:r>
        <w:r w:rsidRPr="003B7FFC">
          <w:rPr>
            <w:noProof/>
            <w:webHidden/>
            <w:color w:val="1F497D" w:themeColor="text2"/>
          </w:rPr>
          <w:tab/>
        </w:r>
        <w:r w:rsidRPr="003B7FFC">
          <w:rPr>
            <w:noProof/>
            <w:webHidden/>
            <w:color w:val="1F497D" w:themeColor="text2"/>
          </w:rPr>
          <w:fldChar w:fldCharType="begin"/>
        </w:r>
        <w:r w:rsidRPr="003B7FFC">
          <w:rPr>
            <w:noProof/>
            <w:webHidden/>
            <w:color w:val="1F497D" w:themeColor="text2"/>
          </w:rPr>
          <w:instrText xml:space="preserve"> PAGEREF _Toc521930251 \h </w:instrText>
        </w:r>
        <w:r w:rsidRPr="003B7FFC">
          <w:rPr>
            <w:noProof/>
            <w:webHidden/>
            <w:color w:val="1F497D" w:themeColor="text2"/>
          </w:rPr>
        </w:r>
        <w:r w:rsidRPr="003B7FFC">
          <w:rPr>
            <w:noProof/>
            <w:webHidden/>
            <w:color w:val="1F497D" w:themeColor="text2"/>
          </w:rPr>
          <w:fldChar w:fldCharType="separate"/>
        </w:r>
        <w:r w:rsidRPr="003B7FFC">
          <w:rPr>
            <w:noProof/>
            <w:webHidden/>
            <w:color w:val="1F497D" w:themeColor="text2"/>
          </w:rPr>
          <w:t>3</w:t>
        </w:r>
        <w:r w:rsidRPr="003B7FFC">
          <w:rPr>
            <w:noProof/>
            <w:webHidden/>
            <w:color w:val="1F497D" w:themeColor="text2"/>
          </w:rPr>
          <w:fldChar w:fldCharType="end"/>
        </w:r>
      </w:hyperlink>
    </w:p>
    <w:p w14:paraId="30020743" w14:textId="77777777" w:rsidR="003B7FFC" w:rsidRPr="003B7FFC" w:rsidRDefault="00D00B9E" w:rsidP="00914C72">
      <w:pPr>
        <w:pStyle w:val="Innehll1"/>
        <w:spacing w:line="360" w:lineRule="auto"/>
        <w:rPr>
          <w:rFonts w:asciiTheme="minorHAnsi" w:eastAsiaTheme="minorEastAsia" w:hAnsiTheme="minorHAnsi" w:cstheme="minorBidi"/>
          <w:b w:val="0"/>
          <w:noProof/>
          <w:color w:val="1F497D" w:themeColor="text2"/>
          <w:sz w:val="22"/>
          <w:szCs w:val="22"/>
          <w:lang w:eastAsia="sv-SE"/>
        </w:rPr>
      </w:pPr>
      <w:hyperlink w:anchor="_Toc521930252" w:history="1">
        <w:r w:rsidR="003B7FFC" w:rsidRPr="003B7FFC">
          <w:rPr>
            <w:rStyle w:val="Hyperlnk"/>
            <w:noProof/>
            <w:color w:val="1F497D" w:themeColor="text2"/>
          </w:rPr>
          <w:t>2</w:t>
        </w:r>
        <w:r w:rsidR="003B7FFC" w:rsidRPr="003B7FFC">
          <w:rPr>
            <w:rFonts w:asciiTheme="minorHAnsi" w:eastAsiaTheme="minorEastAsia" w:hAnsiTheme="minorHAnsi" w:cstheme="minorBidi"/>
            <w:b w:val="0"/>
            <w:noProof/>
            <w:color w:val="1F497D" w:themeColor="text2"/>
            <w:sz w:val="22"/>
            <w:szCs w:val="22"/>
            <w:lang w:eastAsia="sv-SE"/>
          </w:rPr>
          <w:tab/>
        </w:r>
        <w:r w:rsidR="003B7FFC" w:rsidRPr="003B7FFC">
          <w:rPr>
            <w:rStyle w:val="Hyperlnk"/>
            <w:noProof/>
            <w:color w:val="1F497D" w:themeColor="text2"/>
          </w:rPr>
          <w:t>Information om sökanden</w:t>
        </w:r>
        <w:r w:rsidR="003B7FFC" w:rsidRPr="003B7FFC">
          <w:rPr>
            <w:noProof/>
            <w:webHidden/>
            <w:color w:val="1F497D" w:themeColor="text2"/>
          </w:rPr>
          <w:tab/>
        </w:r>
        <w:r w:rsidR="003B7FFC" w:rsidRPr="003B7FFC">
          <w:rPr>
            <w:noProof/>
            <w:webHidden/>
            <w:color w:val="1F497D" w:themeColor="text2"/>
          </w:rPr>
          <w:fldChar w:fldCharType="begin"/>
        </w:r>
        <w:r w:rsidR="003B7FFC" w:rsidRPr="003B7FFC">
          <w:rPr>
            <w:noProof/>
            <w:webHidden/>
            <w:color w:val="1F497D" w:themeColor="text2"/>
          </w:rPr>
          <w:instrText xml:space="preserve"> PAGEREF _Toc521930252 \h </w:instrText>
        </w:r>
        <w:r w:rsidR="003B7FFC" w:rsidRPr="003B7FFC">
          <w:rPr>
            <w:noProof/>
            <w:webHidden/>
            <w:color w:val="1F497D" w:themeColor="text2"/>
          </w:rPr>
        </w:r>
        <w:r w:rsidR="003B7FFC" w:rsidRPr="003B7FFC">
          <w:rPr>
            <w:noProof/>
            <w:webHidden/>
            <w:color w:val="1F497D" w:themeColor="text2"/>
          </w:rPr>
          <w:fldChar w:fldCharType="separate"/>
        </w:r>
        <w:r w:rsidR="003B7FFC" w:rsidRPr="003B7FFC">
          <w:rPr>
            <w:noProof/>
            <w:webHidden/>
            <w:color w:val="1F497D" w:themeColor="text2"/>
          </w:rPr>
          <w:t>5</w:t>
        </w:r>
        <w:r w:rsidR="003B7FFC" w:rsidRPr="003B7FFC">
          <w:rPr>
            <w:noProof/>
            <w:webHidden/>
            <w:color w:val="1F497D" w:themeColor="text2"/>
          </w:rPr>
          <w:fldChar w:fldCharType="end"/>
        </w:r>
      </w:hyperlink>
    </w:p>
    <w:p w14:paraId="58DD5913" w14:textId="77777777" w:rsidR="003B7FFC" w:rsidRPr="005F0953" w:rsidRDefault="00D00B9E" w:rsidP="00914C72">
      <w:pPr>
        <w:pStyle w:val="Innehll1"/>
        <w:spacing w:line="360" w:lineRule="auto"/>
        <w:rPr>
          <w:rFonts w:asciiTheme="minorHAnsi" w:eastAsiaTheme="minorEastAsia" w:hAnsiTheme="minorHAnsi" w:cstheme="minorBidi"/>
          <w:b w:val="0"/>
          <w:noProof/>
          <w:color w:val="1F497D" w:themeColor="text2"/>
          <w:sz w:val="22"/>
          <w:szCs w:val="22"/>
          <w:lang w:eastAsia="sv-SE"/>
        </w:rPr>
      </w:pPr>
      <w:hyperlink w:anchor="_Toc521930253" w:history="1">
        <w:r w:rsidR="003B7FFC" w:rsidRPr="005F0953">
          <w:rPr>
            <w:rStyle w:val="Hyperlnk"/>
            <w:noProof/>
            <w:color w:val="1F497D" w:themeColor="text2"/>
          </w:rPr>
          <w:t>3</w:t>
        </w:r>
        <w:r w:rsidR="003B7FFC" w:rsidRPr="005F0953">
          <w:rPr>
            <w:rFonts w:asciiTheme="minorHAnsi" w:eastAsiaTheme="minorEastAsia" w:hAnsiTheme="minorHAnsi" w:cstheme="minorBidi"/>
            <w:b w:val="0"/>
            <w:noProof/>
            <w:color w:val="1F497D" w:themeColor="text2"/>
            <w:sz w:val="22"/>
            <w:szCs w:val="22"/>
            <w:lang w:eastAsia="sv-SE"/>
          </w:rPr>
          <w:tab/>
        </w:r>
        <w:r w:rsidR="003B7FFC" w:rsidRPr="005F0953">
          <w:rPr>
            <w:rStyle w:val="Hyperlnk"/>
            <w:noProof/>
            <w:color w:val="1F497D" w:themeColor="text2"/>
          </w:rPr>
          <w:t>Målgrupper</w:t>
        </w:r>
        <w:r w:rsidR="003B7FFC" w:rsidRPr="005F0953">
          <w:rPr>
            <w:noProof/>
            <w:webHidden/>
            <w:color w:val="1F497D" w:themeColor="text2"/>
          </w:rPr>
          <w:tab/>
        </w:r>
        <w:r w:rsidR="003B7FFC" w:rsidRPr="005F0953">
          <w:rPr>
            <w:noProof/>
            <w:webHidden/>
            <w:color w:val="1F497D" w:themeColor="text2"/>
          </w:rPr>
          <w:fldChar w:fldCharType="begin"/>
        </w:r>
        <w:r w:rsidR="003B7FFC" w:rsidRPr="005F0953">
          <w:rPr>
            <w:noProof/>
            <w:webHidden/>
            <w:color w:val="1F497D" w:themeColor="text2"/>
          </w:rPr>
          <w:instrText xml:space="preserve"> PAGEREF _Toc521930253 \h </w:instrText>
        </w:r>
        <w:r w:rsidR="003B7FFC" w:rsidRPr="005F0953">
          <w:rPr>
            <w:noProof/>
            <w:webHidden/>
            <w:color w:val="1F497D" w:themeColor="text2"/>
          </w:rPr>
        </w:r>
        <w:r w:rsidR="003B7FFC" w:rsidRPr="005F0953">
          <w:rPr>
            <w:noProof/>
            <w:webHidden/>
            <w:color w:val="1F497D" w:themeColor="text2"/>
          </w:rPr>
          <w:fldChar w:fldCharType="separate"/>
        </w:r>
        <w:r w:rsidR="003B7FFC" w:rsidRPr="005F0953">
          <w:rPr>
            <w:noProof/>
            <w:webHidden/>
            <w:color w:val="1F497D" w:themeColor="text2"/>
          </w:rPr>
          <w:t>7</w:t>
        </w:r>
        <w:r w:rsidR="003B7FFC" w:rsidRPr="005F0953">
          <w:rPr>
            <w:noProof/>
            <w:webHidden/>
            <w:color w:val="1F497D" w:themeColor="text2"/>
          </w:rPr>
          <w:fldChar w:fldCharType="end"/>
        </w:r>
      </w:hyperlink>
    </w:p>
    <w:p w14:paraId="3EAF0F89" w14:textId="77777777" w:rsidR="003B7FFC" w:rsidRPr="003B7FFC" w:rsidRDefault="00D00B9E" w:rsidP="00914C72">
      <w:pPr>
        <w:pStyle w:val="Innehll1"/>
        <w:spacing w:line="360" w:lineRule="auto"/>
        <w:rPr>
          <w:rFonts w:asciiTheme="minorHAnsi" w:eastAsiaTheme="minorEastAsia" w:hAnsiTheme="minorHAnsi" w:cstheme="minorBidi"/>
          <w:b w:val="0"/>
          <w:noProof/>
          <w:color w:val="1F497D" w:themeColor="text2"/>
          <w:sz w:val="22"/>
          <w:szCs w:val="22"/>
          <w:lang w:eastAsia="sv-SE"/>
        </w:rPr>
      </w:pPr>
      <w:hyperlink w:anchor="_Toc521930254" w:history="1">
        <w:r w:rsidR="003B7FFC" w:rsidRPr="005F0953">
          <w:rPr>
            <w:rStyle w:val="Hyperlnk"/>
            <w:noProof/>
            <w:color w:val="1F497D" w:themeColor="text2"/>
          </w:rPr>
          <w:t>4</w:t>
        </w:r>
        <w:r w:rsidR="003B7FFC" w:rsidRPr="005F0953">
          <w:rPr>
            <w:rFonts w:asciiTheme="minorHAnsi" w:eastAsiaTheme="minorEastAsia" w:hAnsiTheme="minorHAnsi" w:cstheme="minorBidi"/>
            <w:b w:val="0"/>
            <w:noProof/>
            <w:color w:val="1F497D" w:themeColor="text2"/>
            <w:sz w:val="22"/>
            <w:szCs w:val="22"/>
            <w:lang w:eastAsia="sv-SE"/>
          </w:rPr>
          <w:tab/>
        </w:r>
        <w:r w:rsidR="003B7FFC" w:rsidRPr="005F0953">
          <w:rPr>
            <w:rStyle w:val="Hyperlnk"/>
            <w:noProof/>
            <w:color w:val="1F497D" w:themeColor="text2"/>
          </w:rPr>
          <w:t>Utbildaren</w:t>
        </w:r>
        <w:r w:rsidR="003B7FFC" w:rsidRPr="005F0953">
          <w:rPr>
            <w:noProof/>
            <w:webHidden/>
            <w:color w:val="1F497D" w:themeColor="text2"/>
          </w:rPr>
          <w:tab/>
        </w:r>
        <w:r w:rsidR="003B7FFC" w:rsidRPr="005F0953">
          <w:rPr>
            <w:noProof/>
            <w:webHidden/>
            <w:color w:val="1F497D" w:themeColor="text2"/>
          </w:rPr>
          <w:fldChar w:fldCharType="begin"/>
        </w:r>
        <w:r w:rsidR="003B7FFC" w:rsidRPr="005F0953">
          <w:rPr>
            <w:noProof/>
            <w:webHidden/>
            <w:color w:val="1F497D" w:themeColor="text2"/>
          </w:rPr>
          <w:instrText xml:space="preserve"> PAGEREF _Toc521930254 \h </w:instrText>
        </w:r>
        <w:r w:rsidR="003B7FFC" w:rsidRPr="005F0953">
          <w:rPr>
            <w:noProof/>
            <w:webHidden/>
            <w:color w:val="1F497D" w:themeColor="text2"/>
          </w:rPr>
        </w:r>
        <w:r w:rsidR="003B7FFC" w:rsidRPr="005F0953">
          <w:rPr>
            <w:noProof/>
            <w:webHidden/>
            <w:color w:val="1F497D" w:themeColor="text2"/>
          </w:rPr>
          <w:fldChar w:fldCharType="separate"/>
        </w:r>
        <w:r w:rsidR="003B7FFC" w:rsidRPr="005F0953">
          <w:rPr>
            <w:noProof/>
            <w:webHidden/>
            <w:color w:val="1F497D" w:themeColor="text2"/>
          </w:rPr>
          <w:t>9</w:t>
        </w:r>
        <w:r w:rsidR="003B7FFC" w:rsidRPr="005F0953">
          <w:rPr>
            <w:noProof/>
            <w:webHidden/>
            <w:color w:val="1F497D" w:themeColor="text2"/>
          </w:rPr>
          <w:fldChar w:fldCharType="end"/>
        </w:r>
      </w:hyperlink>
    </w:p>
    <w:p w14:paraId="5CF3C83E" w14:textId="77777777" w:rsidR="003B7FFC" w:rsidRPr="003B7FFC" w:rsidRDefault="00D00B9E" w:rsidP="00914C72">
      <w:pPr>
        <w:pStyle w:val="Innehll1"/>
        <w:spacing w:line="360" w:lineRule="auto"/>
        <w:rPr>
          <w:rFonts w:asciiTheme="minorHAnsi" w:eastAsiaTheme="minorEastAsia" w:hAnsiTheme="minorHAnsi" w:cstheme="minorBidi"/>
          <w:b w:val="0"/>
          <w:noProof/>
          <w:color w:val="1F497D" w:themeColor="text2"/>
          <w:sz w:val="22"/>
          <w:szCs w:val="22"/>
          <w:lang w:eastAsia="sv-SE"/>
        </w:rPr>
      </w:pPr>
      <w:hyperlink w:anchor="_Toc521930255" w:history="1">
        <w:r w:rsidR="003B7FFC" w:rsidRPr="003B7FFC">
          <w:rPr>
            <w:rStyle w:val="Hyperlnk"/>
            <w:noProof/>
            <w:color w:val="1F497D" w:themeColor="text2"/>
          </w:rPr>
          <w:t>5</w:t>
        </w:r>
        <w:r w:rsidR="003B7FFC" w:rsidRPr="003B7FFC">
          <w:rPr>
            <w:rFonts w:asciiTheme="minorHAnsi" w:eastAsiaTheme="minorEastAsia" w:hAnsiTheme="minorHAnsi" w:cstheme="minorBidi"/>
            <w:b w:val="0"/>
            <w:noProof/>
            <w:color w:val="1F497D" w:themeColor="text2"/>
            <w:sz w:val="22"/>
            <w:szCs w:val="22"/>
            <w:lang w:eastAsia="sv-SE"/>
          </w:rPr>
          <w:tab/>
        </w:r>
        <w:r w:rsidR="003B7FFC" w:rsidRPr="003B7FFC">
          <w:rPr>
            <w:rStyle w:val="Hyperlnk"/>
            <w:noProof/>
            <w:color w:val="1F497D" w:themeColor="text2"/>
          </w:rPr>
          <w:t>Projektgenomförande</w:t>
        </w:r>
        <w:r w:rsidR="003B7FFC" w:rsidRPr="003B7FFC">
          <w:rPr>
            <w:noProof/>
            <w:webHidden/>
            <w:color w:val="1F497D" w:themeColor="text2"/>
          </w:rPr>
          <w:tab/>
        </w:r>
        <w:r w:rsidR="003B7FFC" w:rsidRPr="003B7FFC">
          <w:rPr>
            <w:noProof/>
            <w:webHidden/>
            <w:color w:val="1F497D" w:themeColor="text2"/>
          </w:rPr>
          <w:fldChar w:fldCharType="begin"/>
        </w:r>
        <w:r w:rsidR="003B7FFC" w:rsidRPr="003B7FFC">
          <w:rPr>
            <w:noProof/>
            <w:webHidden/>
            <w:color w:val="1F497D" w:themeColor="text2"/>
          </w:rPr>
          <w:instrText xml:space="preserve"> PAGEREF _Toc521930255 \h </w:instrText>
        </w:r>
        <w:r w:rsidR="003B7FFC" w:rsidRPr="003B7FFC">
          <w:rPr>
            <w:noProof/>
            <w:webHidden/>
            <w:color w:val="1F497D" w:themeColor="text2"/>
          </w:rPr>
        </w:r>
        <w:r w:rsidR="003B7FFC" w:rsidRPr="003B7FFC">
          <w:rPr>
            <w:noProof/>
            <w:webHidden/>
            <w:color w:val="1F497D" w:themeColor="text2"/>
          </w:rPr>
          <w:fldChar w:fldCharType="separate"/>
        </w:r>
        <w:r w:rsidR="003B7FFC" w:rsidRPr="003B7FFC">
          <w:rPr>
            <w:noProof/>
            <w:webHidden/>
            <w:color w:val="1F497D" w:themeColor="text2"/>
          </w:rPr>
          <w:t>13</w:t>
        </w:r>
        <w:r w:rsidR="003B7FFC" w:rsidRPr="003B7FFC">
          <w:rPr>
            <w:noProof/>
            <w:webHidden/>
            <w:color w:val="1F497D" w:themeColor="text2"/>
          </w:rPr>
          <w:fldChar w:fldCharType="end"/>
        </w:r>
      </w:hyperlink>
    </w:p>
    <w:p w14:paraId="0F55EBB0" w14:textId="77777777" w:rsidR="003B7FFC" w:rsidRPr="003B7FFC" w:rsidRDefault="00D00B9E" w:rsidP="00914C72">
      <w:pPr>
        <w:pStyle w:val="Innehll1"/>
        <w:spacing w:line="360" w:lineRule="auto"/>
        <w:rPr>
          <w:rFonts w:asciiTheme="minorHAnsi" w:eastAsiaTheme="minorEastAsia" w:hAnsiTheme="minorHAnsi" w:cstheme="minorBidi"/>
          <w:b w:val="0"/>
          <w:noProof/>
          <w:color w:val="1F497D" w:themeColor="text2"/>
          <w:sz w:val="22"/>
          <w:szCs w:val="22"/>
          <w:lang w:eastAsia="sv-SE"/>
        </w:rPr>
      </w:pPr>
      <w:hyperlink w:anchor="_Toc521930256" w:history="1">
        <w:r w:rsidR="003B7FFC" w:rsidRPr="003B7FFC">
          <w:rPr>
            <w:rStyle w:val="Hyperlnk"/>
            <w:noProof/>
            <w:color w:val="1F497D" w:themeColor="text2"/>
          </w:rPr>
          <w:t>6</w:t>
        </w:r>
        <w:r w:rsidR="003B7FFC" w:rsidRPr="003B7FFC">
          <w:rPr>
            <w:rFonts w:asciiTheme="minorHAnsi" w:eastAsiaTheme="minorEastAsia" w:hAnsiTheme="minorHAnsi" w:cstheme="minorBidi"/>
            <w:b w:val="0"/>
            <w:noProof/>
            <w:color w:val="1F497D" w:themeColor="text2"/>
            <w:sz w:val="22"/>
            <w:szCs w:val="22"/>
            <w:lang w:eastAsia="sv-SE"/>
          </w:rPr>
          <w:tab/>
        </w:r>
        <w:r w:rsidR="003B7FFC" w:rsidRPr="003B7FFC">
          <w:rPr>
            <w:rStyle w:val="Hyperlnk"/>
            <w:noProof/>
            <w:color w:val="1F497D" w:themeColor="text2"/>
          </w:rPr>
          <w:t>Projektbudget och etapper</w:t>
        </w:r>
        <w:r w:rsidR="003B7FFC" w:rsidRPr="003B7FFC">
          <w:rPr>
            <w:noProof/>
            <w:webHidden/>
            <w:color w:val="1F497D" w:themeColor="text2"/>
          </w:rPr>
          <w:tab/>
        </w:r>
        <w:r w:rsidR="003B7FFC" w:rsidRPr="003B7FFC">
          <w:rPr>
            <w:noProof/>
            <w:webHidden/>
            <w:color w:val="1F497D" w:themeColor="text2"/>
          </w:rPr>
          <w:fldChar w:fldCharType="begin"/>
        </w:r>
        <w:r w:rsidR="003B7FFC" w:rsidRPr="003B7FFC">
          <w:rPr>
            <w:noProof/>
            <w:webHidden/>
            <w:color w:val="1F497D" w:themeColor="text2"/>
          </w:rPr>
          <w:instrText xml:space="preserve"> PAGEREF _Toc521930256 \h </w:instrText>
        </w:r>
        <w:r w:rsidR="003B7FFC" w:rsidRPr="003B7FFC">
          <w:rPr>
            <w:noProof/>
            <w:webHidden/>
            <w:color w:val="1F497D" w:themeColor="text2"/>
          </w:rPr>
        </w:r>
        <w:r w:rsidR="003B7FFC" w:rsidRPr="003B7FFC">
          <w:rPr>
            <w:noProof/>
            <w:webHidden/>
            <w:color w:val="1F497D" w:themeColor="text2"/>
          </w:rPr>
          <w:fldChar w:fldCharType="separate"/>
        </w:r>
        <w:r w:rsidR="003B7FFC" w:rsidRPr="003B7FFC">
          <w:rPr>
            <w:noProof/>
            <w:webHidden/>
            <w:color w:val="1F497D" w:themeColor="text2"/>
          </w:rPr>
          <w:t>18</w:t>
        </w:r>
        <w:r w:rsidR="003B7FFC" w:rsidRPr="003B7FFC">
          <w:rPr>
            <w:noProof/>
            <w:webHidden/>
            <w:color w:val="1F497D" w:themeColor="text2"/>
          </w:rPr>
          <w:fldChar w:fldCharType="end"/>
        </w:r>
      </w:hyperlink>
    </w:p>
    <w:p w14:paraId="6E3F6765" w14:textId="77777777" w:rsidR="003B7FFC" w:rsidRPr="003B7FFC" w:rsidRDefault="00D00B9E" w:rsidP="00914C72">
      <w:pPr>
        <w:pStyle w:val="Innehll1"/>
        <w:spacing w:line="360" w:lineRule="auto"/>
        <w:rPr>
          <w:rFonts w:asciiTheme="minorHAnsi" w:eastAsiaTheme="minorEastAsia" w:hAnsiTheme="minorHAnsi" w:cstheme="minorBidi"/>
          <w:b w:val="0"/>
          <w:noProof/>
          <w:color w:val="1F497D" w:themeColor="text2"/>
          <w:sz w:val="22"/>
          <w:szCs w:val="22"/>
          <w:lang w:eastAsia="sv-SE"/>
        </w:rPr>
      </w:pPr>
      <w:hyperlink w:anchor="_Toc521930257" w:history="1">
        <w:r w:rsidR="003B7FFC" w:rsidRPr="003B7FFC">
          <w:rPr>
            <w:rStyle w:val="Hyperlnk"/>
            <w:noProof/>
            <w:color w:val="1F497D" w:themeColor="text2"/>
          </w:rPr>
          <w:t>7</w:t>
        </w:r>
        <w:r w:rsidR="003B7FFC" w:rsidRPr="003B7FFC">
          <w:rPr>
            <w:rFonts w:asciiTheme="minorHAnsi" w:eastAsiaTheme="minorEastAsia" w:hAnsiTheme="minorHAnsi" w:cstheme="minorBidi"/>
            <w:b w:val="0"/>
            <w:noProof/>
            <w:color w:val="1F497D" w:themeColor="text2"/>
            <w:sz w:val="22"/>
            <w:szCs w:val="22"/>
            <w:lang w:eastAsia="sv-SE"/>
          </w:rPr>
          <w:tab/>
        </w:r>
        <w:r w:rsidR="003B7FFC" w:rsidRPr="003B7FFC">
          <w:rPr>
            <w:rStyle w:val="Hyperlnk"/>
            <w:noProof/>
            <w:color w:val="1F497D" w:themeColor="text2"/>
          </w:rPr>
          <w:t>Effektmål</w:t>
        </w:r>
        <w:r w:rsidR="003B7FFC" w:rsidRPr="003B7FFC">
          <w:rPr>
            <w:noProof/>
            <w:webHidden/>
            <w:color w:val="1F497D" w:themeColor="text2"/>
          </w:rPr>
          <w:tab/>
        </w:r>
        <w:r w:rsidR="003B7FFC" w:rsidRPr="003B7FFC">
          <w:rPr>
            <w:noProof/>
            <w:webHidden/>
            <w:color w:val="1F497D" w:themeColor="text2"/>
          </w:rPr>
          <w:fldChar w:fldCharType="begin"/>
        </w:r>
        <w:r w:rsidR="003B7FFC" w:rsidRPr="003B7FFC">
          <w:rPr>
            <w:noProof/>
            <w:webHidden/>
            <w:color w:val="1F497D" w:themeColor="text2"/>
          </w:rPr>
          <w:instrText xml:space="preserve"> PAGEREF _Toc521930257 \h </w:instrText>
        </w:r>
        <w:r w:rsidR="003B7FFC" w:rsidRPr="003B7FFC">
          <w:rPr>
            <w:noProof/>
            <w:webHidden/>
            <w:color w:val="1F497D" w:themeColor="text2"/>
          </w:rPr>
        </w:r>
        <w:r w:rsidR="003B7FFC" w:rsidRPr="003B7FFC">
          <w:rPr>
            <w:noProof/>
            <w:webHidden/>
            <w:color w:val="1F497D" w:themeColor="text2"/>
          </w:rPr>
          <w:fldChar w:fldCharType="separate"/>
        </w:r>
        <w:r w:rsidR="003B7FFC" w:rsidRPr="003B7FFC">
          <w:rPr>
            <w:noProof/>
            <w:webHidden/>
            <w:color w:val="1F497D" w:themeColor="text2"/>
          </w:rPr>
          <w:t>19</w:t>
        </w:r>
        <w:r w:rsidR="003B7FFC" w:rsidRPr="003B7FFC">
          <w:rPr>
            <w:noProof/>
            <w:webHidden/>
            <w:color w:val="1F497D" w:themeColor="text2"/>
          </w:rPr>
          <w:fldChar w:fldCharType="end"/>
        </w:r>
      </w:hyperlink>
    </w:p>
    <w:p w14:paraId="116E9132" w14:textId="77777777" w:rsidR="003B7FFC" w:rsidRPr="003B7FFC" w:rsidRDefault="00D00B9E" w:rsidP="00914C72">
      <w:pPr>
        <w:pStyle w:val="Innehll1"/>
        <w:spacing w:line="360" w:lineRule="auto"/>
        <w:rPr>
          <w:rFonts w:asciiTheme="minorHAnsi" w:eastAsiaTheme="minorEastAsia" w:hAnsiTheme="minorHAnsi" w:cstheme="minorBidi"/>
          <w:b w:val="0"/>
          <w:noProof/>
          <w:color w:val="1F497D" w:themeColor="text2"/>
          <w:sz w:val="22"/>
          <w:szCs w:val="22"/>
          <w:lang w:eastAsia="sv-SE"/>
        </w:rPr>
      </w:pPr>
      <w:hyperlink w:anchor="_Toc521930258" w:history="1">
        <w:r w:rsidR="003B7FFC" w:rsidRPr="003B7FFC">
          <w:rPr>
            <w:rStyle w:val="Hyperlnk"/>
            <w:noProof/>
            <w:color w:val="1F497D" w:themeColor="text2"/>
            <w:lang w:eastAsia="sv-SE"/>
          </w:rPr>
          <w:t>8</w:t>
        </w:r>
        <w:r w:rsidR="003B7FFC" w:rsidRPr="003B7FFC">
          <w:rPr>
            <w:rFonts w:asciiTheme="minorHAnsi" w:eastAsiaTheme="minorEastAsia" w:hAnsiTheme="minorHAnsi" w:cstheme="minorBidi"/>
            <w:b w:val="0"/>
            <w:noProof/>
            <w:color w:val="1F497D" w:themeColor="text2"/>
            <w:sz w:val="22"/>
            <w:szCs w:val="22"/>
            <w:lang w:eastAsia="sv-SE"/>
          </w:rPr>
          <w:tab/>
        </w:r>
        <w:r w:rsidR="003B7FFC" w:rsidRPr="003B7FFC">
          <w:rPr>
            <w:rStyle w:val="Hyperlnk"/>
            <w:noProof/>
            <w:color w:val="1F497D" w:themeColor="text2"/>
            <w:lang w:eastAsia="sv-SE"/>
          </w:rPr>
          <w:t>Juridiska aspekter</w:t>
        </w:r>
        <w:r w:rsidR="003B7FFC" w:rsidRPr="003B7FFC">
          <w:rPr>
            <w:noProof/>
            <w:webHidden/>
            <w:color w:val="1F497D" w:themeColor="text2"/>
          </w:rPr>
          <w:tab/>
        </w:r>
        <w:r w:rsidR="003B7FFC" w:rsidRPr="003B7FFC">
          <w:rPr>
            <w:noProof/>
            <w:webHidden/>
            <w:color w:val="1F497D" w:themeColor="text2"/>
          </w:rPr>
          <w:fldChar w:fldCharType="begin"/>
        </w:r>
        <w:r w:rsidR="003B7FFC" w:rsidRPr="003B7FFC">
          <w:rPr>
            <w:noProof/>
            <w:webHidden/>
            <w:color w:val="1F497D" w:themeColor="text2"/>
          </w:rPr>
          <w:instrText xml:space="preserve"> PAGEREF _Toc521930258 \h </w:instrText>
        </w:r>
        <w:r w:rsidR="003B7FFC" w:rsidRPr="003B7FFC">
          <w:rPr>
            <w:noProof/>
            <w:webHidden/>
            <w:color w:val="1F497D" w:themeColor="text2"/>
          </w:rPr>
        </w:r>
        <w:r w:rsidR="003B7FFC" w:rsidRPr="003B7FFC">
          <w:rPr>
            <w:noProof/>
            <w:webHidden/>
            <w:color w:val="1F497D" w:themeColor="text2"/>
          </w:rPr>
          <w:fldChar w:fldCharType="separate"/>
        </w:r>
        <w:r w:rsidR="003B7FFC" w:rsidRPr="003B7FFC">
          <w:rPr>
            <w:noProof/>
            <w:webHidden/>
            <w:color w:val="1F497D" w:themeColor="text2"/>
          </w:rPr>
          <w:t>20</w:t>
        </w:r>
        <w:r w:rsidR="003B7FFC" w:rsidRPr="003B7FFC">
          <w:rPr>
            <w:noProof/>
            <w:webHidden/>
            <w:color w:val="1F497D" w:themeColor="text2"/>
          </w:rPr>
          <w:fldChar w:fldCharType="end"/>
        </w:r>
      </w:hyperlink>
    </w:p>
    <w:p w14:paraId="59C4D63F" w14:textId="77777777" w:rsidR="003B7FFC" w:rsidRPr="003B7FFC" w:rsidRDefault="00D00B9E">
      <w:pPr>
        <w:pStyle w:val="Innehll1"/>
        <w:rPr>
          <w:rFonts w:asciiTheme="minorHAnsi" w:eastAsiaTheme="minorEastAsia" w:hAnsiTheme="minorHAnsi" w:cstheme="minorBidi"/>
          <w:b w:val="0"/>
          <w:noProof/>
          <w:color w:val="1F497D" w:themeColor="text2"/>
          <w:sz w:val="22"/>
          <w:szCs w:val="22"/>
          <w:lang w:eastAsia="sv-SE"/>
        </w:rPr>
      </w:pPr>
      <w:hyperlink w:anchor="_Toc521930259" w:history="1">
        <w:r w:rsidR="003B7FFC" w:rsidRPr="003B7FFC">
          <w:rPr>
            <w:rStyle w:val="Hyperlnk"/>
            <w:noProof/>
            <w:color w:val="1F497D" w:themeColor="text2"/>
            <w:lang w:eastAsia="sv-SE"/>
          </w:rPr>
          <w:t>9</w:t>
        </w:r>
        <w:r w:rsidR="003B7FFC" w:rsidRPr="003B7FFC">
          <w:rPr>
            <w:rFonts w:asciiTheme="minorHAnsi" w:eastAsiaTheme="minorEastAsia" w:hAnsiTheme="minorHAnsi" w:cstheme="minorBidi"/>
            <w:b w:val="0"/>
            <w:noProof/>
            <w:color w:val="1F497D" w:themeColor="text2"/>
            <w:sz w:val="22"/>
            <w:szCs w:val="22"/>
            <w:lang w:eastAsia="sv-SE"/>
          </w:rPr>
          <w:tab/>
        </w:r>
        <w:r w:rsidR="003B7FFC" w:rsidRPr="003B7FFC">
          <w:rPr>
            <w:rStyle w:val="Hyperlnk"/>
            <w:noProof/>
            <w:color w:val="1F497D" w:themeColor="text2"/>
            <w:lang w:eastAsia="sv-SE"/>
          </w:rPr>
          <w:t>Projektdokumentation</w:t>
        </w:r>
        <w:r w:rsidR="003B7FFC" w:rsidRPr="003B7FFC">
          <w:rPr>
            <w:noProof/>
            <w:webHidden/>
            <w:color w:val="1F497D" w:themeColor="text2"/>
          </w:rPr>
          <w:tab/>
        </w:r>
        <w:r w:rsidR="003B7FFC" w:rsidRPr="003B7FFC">
          <w:rPr>
            <w:noProof/>
            <w:webHidden/>
            <w:color w:val="1F497D" w:themeColor="text2"/>
          </w:rPr>
          <w:fldChar w:fldCharType="begin"/>
        </w:r>
        <w:r w:rsidR="003B7FFC" w:rsidRPr="003B7FFC">
          <w:rPr>
            <w:noProof/>
            <w:webHidden/>
            <w:color w:val="1F497D" w:themeColor="text2"/>
          </w:rPr>
          <w:instrText xml:space="preserve"> PAGEREF _Toc521930259 \h </w:instrText>
        </w:r>
        <w:r w:rsidR="003B7FFC" w:rsidRPr="003B7FFC">
          <w:rPr>
            <w:noProof/>
            <w:webHidden/>
            <w:color w:val="1F497D" w:themeColor="text2"/>
          </w:rPr>
        </w:r>
        <w:r w:rsidR="003B7FFC" w:rsidRPr="003B7FFC">
          <w:rPr>
            <w:noProof/>
            <w:webHidden/>
            <w:color w:val="1F497D" w:themeColor="text2"/>
          </w:rPr>
          <w:fldChar w:fldCharType="separate"/>
        </w:r>
        <w:r w:rsidR="003B7FFC" w:rsidRPr="003B7FFC">
          <w:rPr>
            <w:noProof/>
            <w:webHidden/>
            <w:color w:val="1F497D" w:themeColor="text2"/>
          </w:rPr>
          <w:t>21</w:t>
        </w:r>
        <w:r w:rsidR="003B7FFC" w:rsidRPr="003B7FFC">
          <w:rPr>
            <w:noProof/>
            <w:webHidden/>
            <w:color w:val="1F497D" w:themeColor="text2"/>
          </w:rPr>
          <w:fldChar w:fldCharType="end"/>
        </w:r>
      </w:hyperlink>
    </w:p>
    <w:p w14:paraId="6F5C19BB" w14:textId="77777777" w:rsidR="003B7FFC" w:rsidRDefault="003B7FFC" w:rsidP="003B7FFC">
      <w:pPr>
        <w:ind w:right="929"/>
        <w:rPr>
          <w:rFonts w:ascii="Calibri" w:hAnsi="Calibri"/>
          <w:b/>
          <w:color w:val="548DD4"/>
        </w:rPr>
      </w:pPr>
      <w:r w:rsidRPr="003B7FFC">
        <w:rPr>
          <w:rFonts w:ascii="Calibri" w:hAnsi="Calibri"/>
          <w:b/>
          <w:color w:val="1F497D" w:themeColor="text2"/>
        </w:rPr>
        <w:fldChar w:fldCharType="end"/>
      </w:r>
    </w:p>
    <w:p w14:paraId="3B541BE3" w14:textId="77777777" w:rsidR="003B7FFC" w:rsidRDefault="003B7FFC" w:rsidP="003B7FFC">
      <w:pPr>
        <w:ind w:right="929"/>
        <w:rPr>
          <w:rFonts w:ascii="Calibri" w:hAnsi="Calibri"/>
          <w:b/>
          <w:color w:val="548DD4"/>
        </w:rPr>
      </w:pPr>
    </w:p>
    <w:p w14:paraId="24BE9E2C" w14:textId="77777777" w:rsidR="003B7FFC" w:rsidRDefault="003B7FFC" w:rsidP="003B7FFC">
      <w:pPr>
        <w:ind w:right="929"/>
        <w:rPr>
          <w:rFonts w:ascii="Calibri" w:hAnsi="Calibri"/>
          <w:b/>
          <w:color w:val="548DD4"/>
        </w:rPr>
      </w:pPr>
    </w:p>
    <w:p w14:paraId="3FC6B522" w14:textId="77777777" w:rsidR="003B7FFC" w:rsidRDefault="003B7FFC">
      <w:pPr>
        <w:spacing w:after="0" w:line="240" w:lineRule="auto"/>
        <w:ind w:right="0"/>
        <w:rPr>
          <w:rFonts w:ascii="Calibri" w:hAnsi="Calibri"/>
          <w:b/>
          <w:color w:val="1F497D" w:themeColor="text2"/>
        </w:rPr>
      </w:pPr>
      <w:r>
        <w:rPr>
          <w:rFonts w:ascii="Calibri" w:hAnsi="Calibri"/>
          <w:b/>
          <w:color w:val="1F497D" w:themeColor="text2"/>
        </w:rPr>
        <w:br w:type="page"/>
      </w:r>
    </w:p>
    <w:p w14:paraId="451FA734" w14:textId="77777777" w:rsidR="00867C15" w:rsidRDefault="00867C15" w:rsidP="00EE08CC">
      <w:pPr>
        <w:pStyle w:val="Rubrik1"/>
        <w:numPr>
          <w:ilvl w:val="0"/>
          <w:numId w:val="4"/>
        </w:numPr>
      </w:pPr>
      <w:bookmarkStart w:id="10" w:name="_Toc521930251"/>
      <w:r w:rsidRPr="00EE08CC">
        <w:lastRenderedPageBreak/>
        <w:t>Introduktion</w:t>
      </w:r>
      <w:bookmarkEnd w:id="10"/>
    </w:p>
    <w:p w14:paraId="6A5E452A" w14:textId="77777777" w:rsidR="000C46DE" w:rsidRDefault="000C46DE" w:rsidP="000C46DE">
      <w:pPr>
        <w:rPr>
          <w:lang w:eastAsia="sv-SE"/>
        </w:rPr>
      </w:pPr>
      <w:r>
        <w:rPr>
          <w:lang w:eastAsia="sv-SE"/>
        </w:rPr>
        <w:t>PTS arbetar för att alla i Sverige ska ha tillgång till bra telefoni, bredband och post. Alla ska, oavsett förmåga och förutsättningar, kunna ta del av digitaliseringens möjligheter. Ett sätt vi kan bidra till detta är genom att öka den digitala kompetensen i särskilt utsatta grupper som är eller riskerar att hamna i ett digitalt utanförskap.</w:t>
      </w:r>
    </w:p>
    <w:p w14:paraId="3D903CD7" w14:textId="77777777" w:rsidR="000C46DE" w:rsidRDefault="000C46DE" w:rsidP="000C46DE">
      <w:pPr>
        <w:rPr>
          <w:lang w:eastAsia="sv-SE"/>
        </w:rPr>
      </w:pPr>
      <w:r>
        <w:rPr>
          <w:lang w:eastAsia="sv-SE"/>
        </w:rPr>
        <w:t>Exempel på utsatta grupper kan vara personer som har mindre, eller inga, möjligheter till ökad kunskap om it och digitala tjänster, exempelvis äldre eller nyanlända med låg utbildning. Om fler får lättare att använda internet och elektroniska kommunikationstjänster så ökar det även den sociala integreringen i samhället.</w:t>
      </w:r>
    </w:p>
    <w:p w14:paraId="617AE31D" w14:textId="77777777" w:rsidR="000C46DE" w:rsidRDefault="000C46DE" w:rsidP="000C46DE">
      <w:pPr>
        <w:rPr>
          <w:lang w:eastAsia="sv-SE"/>
        </w:rPr>
      </w:pPr>
      <w:r w:rsidRPr="000C46DE">
        <w:rPr>
          <w:lang w:eastAsia="sv-SE"/>
        </w:rPr>
        <w:t>Med start 2018 finansierar PTS organisationer som anordnar utbildningar med syfte att öka den digitala kompetensen för personer med särskilda behov</w:t>
      </w:r>
      <w:r>
        <w:rPr>
          <w:lang w:eastAsia="sv-SE"/>
        </w:rPr>
        <w:t xml:space="preserve">. Maximalt belopp för varje enskild finansiering är 3 000 000 kr och projektet får pågå i högst 2 år. </w:t>
      </w:r>
    </w:p>
    <w:p w14:paraId="4267B5AA" w14:textId="77777777" w:rsidR="000C46DE" w:rsidRDefault="000C46DE" w:rsidP="000C46DE">
      <w:pPr>
        <w:rPr>
          <w:lang w:eastAsia="sv-SE"/>
        </w:rPr>
      </w:pPr>
      <w:r>
        <w:rPr>
          <w:lang w:eastAsia="sv-SE"/>
        </w:rPr>
        <w:t>Beslut om finansiering kommer att fattas i slutet av 2018. För de sökande som beviljas pengar kommer dessa att betalas ut i omgångar under projektet.</w:t>
      </w:r>
    </w:p>
    <w:p w14:paraId="1FB10457" w14:textId="77777777" w:rsidR="000C46DE" w:rsidRDefault="000C46DE" w:rsidP="000C46DE">
      <w:pPr>
        <w:rPr>
          <w:lang w:eastAsia="sv-SE"/>
        </w:rPr>
      </w:pPr>
      <w:r>
        <w:rPr>
          <w:lang w:eastAsia="sv-SE"/>
        </w:rPr>
        <w:t>Antal projekt som kommer att beviljas finansiering beror på antal sökande, kvaliteten på ansökan samt hur mycket pengar som söks.</w:t>
      </w:r>
    </w:p>
    <w:p w14:paraId="65003F51" w14:textId="77777777" w:rsidR="000C46DE" w:rsidRPr="000C46DE" w:rsidRDefault="000C46DE" w:rsidP="000C46DE">
      <w:pPr>
        <w:pStyle w:val="Rubrik2"/>
        <w:rPr>
          <w:lang w:eastAsia="sv-SE"/>
        </w:rPr>
      </w:pPr>
      <w:r w:rsidRPr="000C46DE">
        <w:rPr>
          <w:lang w:eastAsia="sv-SE"/>
        </w:rPr>
        <w:t>Anvisningar</w:t>
      </w:r>
    </w:p>
    <w:p w14:paraId="5589EBBA" w14:textId="77777777" w:rsidR="000A10DE" w:rsidRDefault="000A10DE" w:rsidP="000A10DE">
      <w:pPr>
        <w:rPr>
          <w:lang w:eastAsia="sv-SE"/>
        </w:rPr>
      </w:pPr>
      <w:r w:rsidRPr="000A10DE">
        <w:rPr>
          <w:lang w:eastAsia="sv-SE"/>
        </w:rPr>
        <w:t xml:space="preserve">Besvara frågorna i textrutorna. </w:t>
      </w:r>
      <w:r w:rsidRPr="000A10DE">
        <w:rPr>
          <w:b/>
          <w:lang w:eastAsia="sv-SE"/>
        </w:rPr>
        <w:t>Obs</w:t>
      </w:r>
      <w:r>
        <w:rPr>
          <w:b/>
          <w:lang w:eastAsia="sv-SE"/>
        </w:rPr>
        <w:t>ervera</w:t>
      </w:r>
      <w:r w:rsidR="00AE2D02">
        <w:rPr>
          <w:lang w:eastAsia="sv-SE"/>
        </w:rPr>
        <w:t xml:space="preserve"> om inget</w:t>
      </w:r>
      <w:r>
        <w:rPr>
          <w:lang w:eastAsia="sv-SE"/>
        </w:rPr>
        <w:t xml:space="preserve"> annat anges ska frågorna besvaras med maximalt 1000 tecken. </w:t>
      </w:r>
    </w:p>
    <w:p w14:paraId="27252E97" w14:textId="77777777" w:rsidR="00AE172E" w:rsidRPr="000C46DE" w:rsidRDefault="000C32EB" w:rsidP="00C353A1">
      <w:pPr>
        <w:rPr>
          <w:lang w:eastAsia="sv-SE"/>
        </w:rPr>
      </w:pPr>
      <w:r w:rsidRPr="000C46DE">
        <w:rPr>
          <w:lang w:eastAsia="sv-SE"/>
        </w:rPr>
        <w:t>Obligatoriska E</w:t>
      </w:r>
      <w:r w:rsidR="00AE172E" w:rsidRPr="000C46DE">
        <w:rPr>
          <w:lang w:eastAsia="sv-SE"/>
        </w:rPr>
        <w:t>xcelbilag</w:t>
      </w:r>
      <w:r w:rsidRPr="000C46DE">
        <w:rPr>
          <w:lang w:eastAsia="sv-SE"/>
        </w:rPr>
        <w:t xml:space="preserve">an </w:t>
      </w:r>
      <w:r w:rsidR="00AE172E" w:rsidRPr="000C46DE">
        <w:rPr>
          <w:lang w:eastAsia="sv-SE"/>
        </w:rPr>
        <w:t>”Bilaga-</w:t>
      </w:r>
      <w:r w:rsidR="007E32C6" w:rsidRPr="000C46DE">
        <w:rPr>
          <w:lang w:eastAsia="sv-SE"/>
        </w:rPr>
        <w:t>projektplan</w:t>
      </w:r>
      <w:r w:rsidR="00AE172E" w:rsidRPr="000C46DE">
        <w:rPr>
          <w:lang w:eastAsia="sv-SE"/>
        </w:rPr>
        <w:t xml:space="preserve">” </w:t>
      </w:r>
      <w:r w:rsidR="002F180B" w:rsidRPr="000C46DE">
        <w:rPr>
          <w:lang w:eastAsia="sv-SE"/>
        </w:rPr>
        <w:t xml:space="preserve">ska </w:t>
      </w:r>
      <w:r w:rsidR="003927E1" w:rsidRPr="000C46DE">
        <w:rPr>
          <w:lang w:eastAsia="sv-SE"/>
        </w:rPr>
        <w:t xml:space="preserve">bifogas till detta dokument. </w:t>
      </w:r>
      <w:r w:rsidR="002F180B" w:rsidRPr="000C46DE">
        <w:rPr>
          <w:lang w:eastAsia="sv-SE"/>
        </w:rPr>
        <w:t xml:space="preserve"> </w:t>
      </w:r>
    </w:p>
    <w:p w14:paraId="58791F89" w14:textId="77777777" w:rsidR="00D33447" w:rsidRPr="000C46DE" w:rsidRDefault="00A8359D" w:rsidP="00C353A1">
      <w:pPr>
        <w:rPr>
          <w:lang w:eastAsia="sv-SE"/>
        </w:rPr>
      </w:pPr>
      <w:r w:rsidRPr="000C46DE">
        <w:rPr>
          <w:lang w:eastAsia="sv-SE"/>
        </w:rPr>
        <w:t xml:space="preserve">Ett </w:t>
      </w:r>
      <w:r w:rsidR="00D33447" w:rsidRPr="000C46DE">
        <w:rPr>
          <w:lang w:eastAsia="sv-SE"/>
        </w:rPr>
        <w:t xml:space="preserve">bra </w:t>
      </w:r>
      <w:r w:rsidRPr="000C46DE">
        <w:rPr>
          <w:lang w:eastAsia="sv-SE"/>
        </w:rPr>
        <w:t xml:space="preserve">ifyllt </w:t>
      </w:r>
      <w:r w:rsidR="005C736A" w:rsidRPr="000C46DE">
        <w:rPr>
          <w:lang w:eastAsia="sv-SE"/>
        </w:rPr>
        <w:t>underlag</w:t>
      </w:r>
      <w:r w:rsidRPr="000C46DE">
        <w:rPr>
          <w:lang w:eastAsia="sv-SE"/>
        </w:rPr>
        <w:t xml:space="preserve"> ger PTS ökade möjligheter att göra en </w:t>
      </w:r>
      <w:r w:rsidR="00612FC8" w:rsidRPr="000C46DE">
        <w:rPr>
          <w:lang w:eastAsia="sv-SE"/>
        </w:rPr>
        <w:t>rättvis bedömning</w:t>
      </w:r>
      <w:r w:rsidRPr="000C46DE">
        <w:rPr>
          <w:lang w:eastAsia="sv-SE"/>
        </w:rPr>
        <w:t xml:space="preserve"> av den Sökandes innovationsprojekt. </w:t>
      </w:r>
    </w:p>
    <w:p w14:paraId="39BBABF4" w14:textId="77777777" w:rsidR="00BB06EF" w:rsidRPr="000C46DE" w:rsidRDefault="00BB06EF" w:rsidP="00C353A1">
      <w:pPr>
        <w:rPr>
          <w:lang w:eastAsia="sv-SE"/>
        </w:rPr>
      </w:pPr>
      <w:r w:rsidRPr="000C46DE">
        <w:rPr>
          <w:lang w:eastAsia="sv-SE"/>
        </w:rPr>
        <w:t xml:space="preserve">Innehållet i detta dokument (inklusive bilagor) </w:t>
      </w:r>
      <w:r w:rsidR="00811725" w:rsidRPr="000C46DE">
        <w:rPr>
          <w:lang w:eastAsia="sv-SE"/>
        </w:rPr>
        <w:t>kommer</w:t>
      </w:r>
      <w:r w:rsidRPr="000C46DE">
        <w:rPr>
          <w:lang w:eastAsia="sv-SE"/>
        </w:rPr>
        <w:t xml:space="preserve"> att vara bas </w:t>
      </w:r>
      <w:r w:rsidR="000C46DE">
        <w:rPr>
          <w:lang w:eastAsia="sv-SE"/>
        </w:rPr>
        <w:t>vid genomförandet av</w:t>
      </w:r>
      <w:r w:rsidRPr="000C46DE">
        <w:rPr>
          <w:lang w:eastAsia="sv-SE"/>
        </w:rPr>
        <w:t xml:space="preserve"> </w:t>
      </w:r>
      <w:r w:rsidR="000C46DE">
        <w:rPr>
          <w:lang w:eastAsia="sv-SE"/>
        </w:rPr>
        <w:t>utbildnings</w:t>
      </w:r>
      <w:r w:rsidRPr="000C46DE">
        <w:rPr>
          <w:lang w:eastAsia="sv-SE"/>
        </w:rPr>
        <w:t>projektet.</w:t>
      </w:r>
    </w:p>
    <w:p w14:paraId="6FC079AB" w14:textId="77777777" w:rsidR="00867C15" w:rsidRDefault="00612FC8" w:rsidP="00C353A1">
      <w:pPr>
        <w:rPr>
          <w:lang w:eastAsia="sv-SE"/>
        </w:rPr>
      </w:pPr>
      <w:r w:rsidRPr="000C46DE">
        <w:rPr>
          <w:lang w:eastAsia="sv-SE"/>
        </w:rPr>
        <w:t>För v</w:t>
      </w:r>
      <w:r w:rsidR="00867C15" w:rsidRPr="000C46DE">
        <w:rPr>
          <w:lang w:eastAsia="sv-SE"/>
        </w:rPr>
        <w:t>arje version av detta dokument</w:t>
      </w:r>
      <w:r w:rsidR="00811725" w:rsidRPr="000C46DE">
        <w:rPr>
          <w:lang w:eastAsia="sv-SE"/>
        </w:rPr>
        <w:t xml:space="preserve"> </w:t>
      </w:r>
      <w:r w:rsidR="00867C15" w:rsidRPr="000C46DE">
        <w:rPr>
          <w:lang w:eastAsia="sv-SE"/>
        </w:rPr>
        <w:t>som skickas in till PTS</w:t>
      </w:r>
      <w:r w:rsidR="00BB06EF" w:rsidRPr="000C46DE">
        <w:rPr>
          <w:lang w:eastAsia="sv-SE"/>
        </w:rPr>
        <w:t>,</w:t>
      </w:r>
      <w:r w:rsidR="00867C15" w:rsidRPr="000C46DE">
        <w:rPr>
          <w:lang w:eastAsia="sv-SE"/>
        </w:rPr>
        <w:t xml:space="preserve"> ska framsidan </w:t>
      </w:r>
      <w:r w:rsidRPr="000C46DE">
        <w:rPr>
          <w:lang w:eastAsia="sv-SE"/>
        </w:rPr>
        <w:t xml:space="preserve">vara </w:t>
      </w:r>
      <w:r w:rsidR="00867C15" w:rsidRPr="000C46DE">
        <w:rPr>
          <w:lang w:eastAsia="sv-SE"/>
        </w:rPr>
        <w:t>ifylld med relevant information och en uppdaterad dokumentversion.</w:t>
      </w:r>
    </w:p>
    <w:p w14:paraId="460880A5" w14:textId="77777777" w:rsidR="00A45B6A" w:rsidRPr="00867C15" w:rsidRDefault="00A45B6A" w:rsidP="006A149C">
      <w:pPr>
        <w:rPr>
          <w:lang w:eastAsia="sv-SE"/>
        </w:rPr>
      </w:pPr>
    </w:p>
    <w:p w14:paraId="4F3C0698" w14:textId="77777777" w:rsidR="002B0888" w:rsidRPr="002F097B" w:rsidRDefault="00951654" w:rsidP="002B0888">
      <w:pPr>
        <w:pStyle w:val="Rubrik1"/>
      </w:pPr>
      <w:r>
        <w:br w:type="page"/>
      </w:r>
      <w:bookmarkStart w:id="11" w:name="_Toc518299991"/>
      <w:bookmarkStart w:id="12" w:name="_Toc518300137"/>
      <w:bookmarkStart w:id="13" w:name="_Toc518300429"/>
      <w:bookmarkStart w:id="14" w:name="_Toc518544794"/>
      <w:bookmarkStart w:id="15" w:name="_Toc518982913"/>
      <w:bookmarkStart w:id="16" w:name="_Toc521930252"/>
      <w:r w:rsidR="002B0888" w:rsidRPr="002F097B">
        <w:lastRenderedPageBreak/>
        <w:t>Information om sökanden</w:t>
      </w:r>
      <w:bookmarkEnd w:id="11"/>
      <w:bookmarkEnd w:id="12"/>
      <w:bookmarkEnd w:id="13"/>
      <w:bookmarkEnd w:id="14"/>
      <w:bookmarkEnd w:id="15"/>
      <w:bookmarkEnd w:id="16"/>
    </w:p>
    <w:tbl>
      <w:tblPr>
        <w:tblStyle w:val="Tabellrutnt"/>
        <w:tblW w:w="0" w:type="auto"/>
        <w:tblLook w:val="04A0" w:firstRow="1" w:lastRow="0" w:firstColumn="1" w:lastColumn="0" w:noHBand="0" w:noVBand="1"/>
      </w:tblPr>
      <w:tblGrid>
        <w:gridCol w:w="3823"/>
        <w:gridCol w:w="33"/>
        <w:gridCol w:w="3857"/>
      </w:tblGrid>
      <w:tr w:rsidR="001E3B23" w14:paraId="3B2EBAD2" w14:textId="77777777" w:rsidTr="001E3B23">
        <w:trPr>
          <w:trHeight w:val="851"/>
        </w:trPr>
        <w:tc>
          <w:tcPr>
            <w:tcW w:w="7713" w:type="dxa"/>
            <w:gridSpan w:val="3"/>
          </w:tcPr>
          <w:p w14:paraId="4CD5C817" w14:textId="77777777" w:rsidR="001E3B23" w:rsidRPr="00A46F31" w:rsidRDefault="001E3B23" w:rsidP="00A46F31">
            <w:pPr>
              <w:spacing w:after="0"/>
              <w:ind w:right="930"/>
              <w:rPr>
                <w:rStyle w:val="Starkbetoning"/>
                <w:rFonts w:asciiTheme="minorHAnsi" w:hAnsiTheme="minorHAnsi"/>
                <w:b/>
                <w:color w:val="1F497D" w:themeColor="text2"/>
              </w:rPr>
            </w:pPr>
            <w:r w:rsidRPr="00A46F31">
              <w:rPr>
                <w:rStyle w:val="Starkbetoning"/>
                <w:rFonts w:asciiTheme="minorHAnsi" w:hAnsiTheme="minorHAnsi"/>
                <w:b/>
                <w:color w:val="1F497D" w:themeColor="text2"/>
              </w:rPr>
              <w:t>Namn på företag eller organisation</w:t>
            </w:r>
          </w:p>
          <w:p w14:paraId="4069F026" w14:textId="77777777" w:rsidR="001E3B23" w:rsidRPr="00992B36" w:rsidRDefault="001E3B23" w:rsidP="00A46F31">
            <w:pPr>
              <w:rPr>
                <w:b/>
              </w:rPr>
            </w:pPr>
          </w:p>
        </w:tc>
      </w:tr>
      <w:tr w:rsidR="001E3B23" w14:paraId="41675B98" w14:textId="77777777" w:rsidTr="001E3B23">
        <w:trPr>
          <w:trHeight w:val="851"/>
        </w:trPr>
        <w:tc>
          <w:tcPr>
            <w:tcW w:w="7713" w:type="dxa"/>
            <w:gridSpan w:val="3"/>
          </w:tcPr>
          <w:p w14:paraId="0AC1DC0A" w14:textId="77777777" w:rsidR="001E3B23" w:rsidRPr="00A46F31" w:rsidRDefault="001E3B23" w:rsidP="001E3B23">
            <w:pPr>
              <w:spacing w:after="0"/>
              <w:ind w:right="930"/>
              <w:rPr>
                <w:rStyle w:val="Starkbetoning"/>
                <w:rFonts w:asciiTheme="minorHAnsi" w:hAnsiTheme="minorHAnsi"/>
                <w:b/>
                <w:color w:val="1F497D" w:themeColor="text2"/>
              </w:rPr>
            </w:pPr>
            <w:r w:rsidRPr="00A46F31">
              <w:rPr>
                <w:rStyle w:val="Starkbetoning"/>
                <w:rFonts w:asciiTheme="minorHAnsi" w:hAnsiTheme="minorHAnsi"/>
                <w:b/>
                <w:color w:val="1F497D" w:themeColor="text2"/>
              </w:rPr>
              <w:t>Eventuell webbadress</w:t>
            </w:r>
          </w:p>
          <w:p w14:paraId="4A2325A1" w14:textId="77777777" w:rsidR="001E3B23" w:rsidRPr="00A46F31" w:rsidRDefault="001E3B23" w:rsidP="001E3B23">
            <w:pPr>
              <w:spacing w:after="0"/>
              <w:ind w:right="930"/>
              <w:rPr>
                <w:rStyle w:val="Starkbetoning"/>
                <w:rFonts w:asciiTheme="minorHAnsi" w:hAnsiTheme="minorHAnsi"/>
                <w:b/>
                <w:color w:val="1F497D" w:themeColor="text2"/>
              </w:rPr>
            </w:pPr>
          </w:p>
        </w:tc>
      </w:tr>
      <w:tr w:rsidR="001E3B23" w14:paraId="1AAE29AA" w14:textId="77777777" w:rsidTr="001E3B23">
        <w:trPr>
          <w:trHeight w:val="851"/>
        </w:trPr>
        <w:tc>
          <w:tcPr>
            <w:tcW w:w="7713" w:type="dxa"/>
            <w:gridSpan w:val="3"/>
          </w:tcPr>
          <w:p w14:paraId="3531A259" w14:textId="77777777" w:rsidR="001E3B23" w:rsidRPr="00A46F31" w:rsidRDefault="001E3B23" w:rsidP="00A46F31">
            <w:pPr>
              <w:spacing w:after="0"/>
              <w:ind w:right="930"/>
              <w:rPr>
                <w:b/>
              </w:rPr>
            </w:pPr>
            <w:r w:rsidRPr="00A46F31">
              <w:rPr>
                <w:rStyle w:val="Starkbetoning"/>
                <w:rFonts w:asciiTheme="minorHAnsi" w:hAnsiTheme="minorHAnsi"/>
                <w:b/>
                <w:color w:val="1F497D" w:themeColor="text2"/>
              </w:rPr>
              <w:t>Organisationsnummer</w:t>
            </w:r>
          </w:p>
          <w:p w14:paraId="4C2DF8CA" w14:textId="77777777" w:rsidR="001E3B23" w:rsidRPr="00992B36" w:rsidRDefault="001E3B23" w:rsidP="00A46F31">
            <w:pPr>
              <w:rPr>
                <w:b/>
              </w:rPr>
            </w:pPr>
          </w:p>
        </w:tc>
      </w:tr>
      <w:tr w:rsidR="001E3B23" w14:paraId="51BF2303" w14:textId="77777777" w:rsidTr="001E3B23">
        <w:trPr>
          <w:trHeight w:val="851"/>
        </w:trPr>
        <w:tc>
          <w:tcPr>
            <w:tcW w:w="7713" w:type="dxa"/>
            <w:gridSpan w:val="3"/>
          </w:tcPr>
          <w:p w14:paraId="26810ECA" w14:textId="77777777" w:rsidR="001E3B23" w:rsidRPr="00A46F31" w:rsidRDefault="001E3B23" w:rsidP="001E3B23">
            <w:pPr>
              <w:spacing w:after="0"/>
              <w:ind w:right="930"/>
              <w:rPr>
                <w:b/>
              </w:rPr>
            </w:pPr>
            <w:r w:rsidRPr="00A46F31">
              <w:rPr>
                <w:rStyle w:val="Starkbetoning"/>
                <w:rFonts w:asciiTheme="minorHAnsi" w:hAnsiTheme="minorHAnsi"/>
                <w:b/>
                <w:color w:val="1F497D" w:themeColor="text2"/>
              </w:rPr>
              <w:t>Adress</w:t>
            </w:r>
          </w:p>
          <w:p w14:paraId="40211F6B" w14:textId="77777777" w:rsidR="001E3B23" w:rsidRPr="00A46F31" w:rsidRDefault="001E3B23" w:rsidP="001E3B23">
            <w:pPr>
              <w:spacing w:after="0"/>
              <w:ind w:right="930"/>
              <w:rPr>
                <w:rStyle w:val="Starkbetoning"/>
                <w:rFonts w:asciiTheme="minorHAnsi" w:hAnsiTheme="minorHAnsi"/>
                <w:b/>
                <w:color w:val="1F497D" w:themeColor="text2"/>
              </w:rPr>
            </w:pPr>
          </w:p>
        </w:tc>
      </w:tr>
      <w:tr w:rsidR="001E3B23" w14:paraId="78B008FF" w14:textId="77777777" w:rsidTr="000C46DE">
        <w:trPr>
          <w:trHeight w:val="851"/>
        </w:trPr>
        <w:tc>
          <w:tcPr>
            <w:tcW w:w="3856" w:type="dxa"/>
            <w:gridSpan w:val="2"/>
          </w:tcPr>
          <w:p w14:paraId="2CAF0D72" w14:textId="77777777" w:rsidR="001E3B23" w:rsidRPr="00A46F31" w:rsidRDefault="001E3B23" w:rsidP="001E3B23">
            <w:pPr>
              <w:spacing w:after="0"/>
              <w:ind w:right="930"/>
              <w:rPr>
                <w:b/>
              </w:rPr>
            </w:pPr>
            <w:r w:rsidRPr="00A46F31">
              <w:rPr>
                <w:rStyle w:val="Starkbetoning"/>
                <w:rFonts w:asciiTheme="minorHAnsi" w:hAnsiTheme="minorHAnsi"/>
                <w:b/>
                <w:color w:val="1F497D" w:themeColor="text2"/>
              </w:rPr>
              <w:t>Postnummer</w:t>
            </w:r>
          </w:p>
        </w:tc>
        <w:tc>
          <w:tcPr>
            <w:tcW w:w="3857" w:type="dxa"/>
          </w:tcPr>
          <w:p w14:paraId="52A3A2B5" w14:textId="77777777" w:rsidR="001E3B23" w:rsidRPr="00A46F31" w:rsidRDefault="001E3B23" w:rsidP="001E3B23">
            <w:pPr>
              <w:spacing w:after="0"/>
              <w:ind w:right="930"/>
              <w:rPr>
                <w:b/>
              </w:rPr>
            </w:pPr>
            <w:r w:rsidRPr="00A46F31">
              <w:rPr>
                <w:rStyle w:val="Starkbetoning"/>
                <w:rFonts w:asciiTheme="minorHAnsi" w:hAnsiTheme="minorHAnsi"/>
                <w:b/>
                <w:color w:val="1F497D" w:themeColor="text2"/>
              </w:rPr>
              <w:t>Ort</w:t>
            </w:r>
          </w:p>
          <w:p w14:paraId="6AA5E0DA" w14:textId="77777777" w:rsidR="001E3B23" w:rsidRPr="00A46F31" w:rsidRDefault="001E3B23" w:rsidP="001E3B23">
            <w:pPr>
              <w:spacing w:after="0"/>
              <w:ind w:right="930"/>
              <w:rPr>
                <w:rStyle w:val="Starkbetoning"/>
                <w:rFonts w:asciiTheme="minorHAnsi" w:hAnsiTheme="minorHAnsi"/>
                <w:b/>
                <w:color w:val="1F497D" w:themeColor="text2"/>
              </w:rPr>
            </w:pPr>
          </w:p>
        </w:tc>
      </w:tr>
      <w:tr w:rsidR="001E3B23" w14:paraId="7E12DDD7" w14:textId="77777777" w:rsidTr="001E3B23">
        <w:trPr>
          <w:trHeight w:val="851"/>
        </w:trPr>
        <w:tc>
          <w:tcPr>
            <w:tcW w:w="7713" w:type="dxa"/>
            <w:gridSpan w:val="3"/>
          </w:tcPr>
          <w:p w14:paraId="14561DDE" w14:textId="77777777" w:rsidR="001E3B23" w:rsidRPr="00A46F31" w:rsidRDefault="001E3B23" w:rsidP="001E3B23">
            <w:pPr>
              <w:spacing w:after="0"/>
              <w:ind w:right="930"/>
              <w:rPr>
                <w:b/>
              </w:rPr>
            </w:pPr>
            <w:r w:rsidRPr="00A46F31">
              <w:rPr>
                <w:rStyle w:val="Starkbetoning"/>
                <w:rFonts w:asciiTheme="minorHAnsi" w:hAnsiTheme="minorHAnsi"/>
                <w:b/>
                <w:color w:val="1F497D" w:themeColor="text2"/>
              </w:rPr>
              <w:t>Kontaktperson</w:t>
            </w:r>
          </w:p>
          <w:p w14:paraId="46C4919C" w14:textId="77777777" w:rsidR="001E3B23" w:rsidRPr="00A46F31" w:rsidRDefault="001E3B23" w:rsidP="001E3B23">
            <w:pPr>
              <w:spacing w:after="0"/>
              <w:ind w:right="930"/>
              <w:rPr>
                <w:rStyle w:val="Starkbetoning"/>
                <w:rFonts w:asciiTheme="minorHAnsi" w:hAnsiTheme="minorHAnsi"/>
                <w:b/>
                <w:color w:val="1F497D" w:themeColor="text2"/>
              </w:rPr>
            </w:pPr>
          </w:p>
        </w:tc>
      </w:tr>
      <w:tr w:rsidR="001E3B23" w14:paraId="5CF18EDF" w14:textId="77777777" w:rsidTr="001E3B23">
        <w:trPr>
          <w:trHeight w:val="851"/>
        </w:trPr>
        <w:tc>
          <w:tcPr>
            <w:tcW w:w="7713" w:type="dxa"/>
            <w:gridSpan w:val="3"/>
          </w:tcPr>
          <w:p w14:paraId="34D58EF2" w14:textId="77777777" w:rsidR="001E3B23" w:rsidRDefault="001E3B23" w:rsidP="001E3B23">
            <w:pPr>
              <w:spacing w:after="0"/>
              <w:ind w:right="930"/>
              <w:rPr>
                <w:b/>
              </w:rPr>
            </w:pPr>
            <w:r w:rsidRPr="00A46F31">
              <w:rPr>
                <w:rStyle w:val="Starkbetoning"/>
                <w:rFonts w:asciiTheme="minorHAnsi" w:hAnsiTheme="minorHAnsi"/>
                <w:b/>
                <w:color w:val="1F497D" w:themeColor="text2"/>
              </w:rPr>
              <w:t>Telefonnummer till kontaktperson</w:t>
            </w:r>
          </w:p>
          <w:p w14:paraId="7FD9ADE8" w14:textId="77777777" w:rsidR="001E3B23" w:rsidRPr="00A46F31" w:rsidRDefault="001E3B23" w:rsidP="001E3B23">
            <w:pPr>
              <w:spacing w:after="0"/>
              <w:ind w:right="930"/>
              <w:rPr>
                <w:rStyle w:val="Starkbetoning"/>
                <w:rFonts w:asciiTheme="minorHAnsi" w:hAnsiTheme="minorHAnsi"/>
                <w:b/>
                <w:color w:val="1F497D" w:themeColor="text2"/>
              </w:rPr>
            </w:pPr>
          </w:p>
        </w:tc>
      </w:tr>
      <w:tr w:rsidR="001E3B23" w14:paraId="1CAF168E" w14:textId="77777777" w:rsidTr="001E3B23">
        <w:trPr>
          <w:trHeight w:val="851"/>
        </w:trPr>
        <w:tc>
          <w:tcPr>
            <w:tcW w:w="7713" w:type="dxa"/>
            <w:gridSpan w:val="3"/>
          </w:tcPr>
          <w:p w14:paraId="3A02E8F0" w14:textId="77777777" w:rsidR="001E3B23" w:rsidRPr="001E3B23" w:rsidRDefault="001E3B23" w:rsidP="001E3B23">
            <w:pPr>
              <w:rPr>
                <w:rFonts w:asciiTheme="minorHAnsi" w:hAnsiTheme="minorHAnsi"/>
                <w:b/>
                <w:bCs/>
                <w:iCs/>
                <w:color w:val="1F497D" w:themeColor="text2"/>
              </w:rPr>
            </w:pPr>
            <w:r>
              <w:rPr>
                <w:rStyle w:val="Starkbetoning"/>
                <w:rFonts w:asciiTheme="minorHAnsi" w:hAnsiTheme="minorHAnsi"/>
                <w:b/>
                <w:color w:val="1F497D" w:themeColor="text2"/>
              </w:rPr>
              <w:t>E-postadress till kontaktperson</w:t>
            </w:r>
          </w:p>
        </w:tc>
      </w:tr>
      <w:tr w:rsidR="001E3B23" w14:paraId="3914DA0C" w14:textId="77777777" w:rsidTr="001E3B23">
        <w:trPr>
          <w:trHeight w:val="851"/>
        </w:trPr>
        <w:tc>
          <w:tcPr>
            <w:tcW w:w="3823" w:type="dxa"/>
          </w:tcPr>
          <w:p w14:paraId="0401177D" w14:textId="77777777" w:rsidR="001E3B23" w:rsidRPr="00992B36" w:rsidRDefault="001E3B23" w:rsidP="001E3B23">
            <w:pPr>
              <w:rPr>
                <w:b/>
              </w:rPr>
            </w:pPr>
            <w:r w:rsidRPr="00A46F31">
              <w:rPr>
                <w:rStyle w:val="Starkbetoning"/>
                <w:rFonts w:asciiTheme="minorHAnsi" w:hAnsiTheme="minorHAnsi"/>
                <w:b/>
                <w:color w:val="1F497D" w:themeColor="text2"/>
              </w:rPr>
              <w:t>Är verksamheten momsregistrerad (Ja/Nej)?</w:t>
            </w:r>
            <w:r>
              <w:rPr>
                <w:b/>
              </w:rPr>
              <w:br/>
            </w:r>
          </w:p>
        </w:tc>
        <w:tc>
          <w:tcPr>
            <w:tcW w:w="3890" w:type="dxa"/>
            <w:gridSpan w:val="2"/>
          </w:tcPr>
          <w:p w14:paraId="38EEB7FB" w14:textId="77777777" w:rsidR="001E3B23" w:rsidRPr="00992B36" w:rsidRDefault="001E3B23" w:rsidP="001E3B23">
            <w:pPr>
              <w:rPr>
                <w:b/>
              </w:rPr>
            </w:pPr>
            <w:r w:rsidRPr="00A46F31">
              <w:rPr>
                <w:rStyle w:val="Starkbetoning"/>
                <w:rFonts w:asciiTheme="minorHAnsi" w:hAnsiTheme="minorHAnsi"/>
                <w:b/>
                <w:color w:val="1F497D" w:themeColor="text2"/>
              </w:rPr>
              <w:t>För</w:t>
            </w:r>
            <w:r>
              <w:rPr>
                <w:rStyle w:val="Starkbetoning"/>
                <w:rFonts w:asciiTheme="minorHAnsi" w:hAnsiTheme="minorHAnsi"/>
                <w:b/>
                <w:color w:val="1F497D" w:themeColor="text2"/>
              </w:rPr>
              <w:t>etagets/organisationens startår</w:t>
            </w:r>
          </w:p>
        </w:tc>
      </w:tr>
      <w:tr w:rsidR="001E3B23" w14:paraId="3283F977" w14:textId="77777777" w:rsidTr="001E3B23">
        <w:trPr>
          <w:trHeight w:val="851"/>
        </w:trPr>
        <w:tc>
          <w:tcPr>
            <w:tcW w:w="3823" w:type="dxa"/>
          </w:tcPr>
          <w:p w14:paraId="6FFDCB3C" w14:textId="77777777" w:rsidR="001E3B23" w:rsidRPr="00A46F31" w:rsidRDefault="001E3B23" w:rsidP="001E3B23">
            <w:pPr>
              <w:rPr>
                <w:rStyle w:val="Starkbetoning"/>
                <w:rFonts w:asciiTheme="minorHAnsi" w:hAnsiTheme="minorHAnsi"/>
                <w:b/>
                <w:color w:val="1F497D" w:themeColor="text2"/>
              </w:rPr>
            </w:pPr>
            <w:r>
              <w:rPr>
                <w:rStyle w:val="Starkbetoning"/>
                <w:rFonts w:asciiTheme="minorHAnsi" w:hAnsiTheme="minorHAnsi"/>
                <w:b/>
                <w:color w:val="1F497D" w:themeColor="text2"/>
              </w:rPr>
              <w:t>Antal anställda</w:t>
            </w:r>
          </w:p>
        </w:tc>
        <w:tc>
          <w:tcPr>
            <w:tcW w:w="3890" w:type="dxa"/>
            <w:gridSpan w:val="2"/>
          </w:tcPr>
          <w:p w14:paraId="766AA492" w14:textId="77777777" w:rsidR="001E3B23" w:rsidRDefault="001E3B23" w:rsidP="001E3B23">
            <w:pPr>
              <w:rPr>
                <w:rStyle w:val="Starkbetoning"/>
                <w:rFonts w:asciiTheme="minorHAnsi" w:hAnsiTheme="minorHAnsi"/>
                <w:b/>
                <w:color w:val="1F497D" w:themeColor="text2"/>
              </w:rPr>
            </w:pPr>
            <w:r>
              <w:rPr>
                <w:rStyle w:val="Starkbetoning"/>
                <w:rFonts w:asciiTheme="minorHAnsi" w:hAnsiTheme="minorHAnsi"/>
                <w:b/>
                <w:color w:val="1F497D" w:themeColor="text2"/>
              </w:rPr>
              <w:t>Omsättning senaste räkenskapsår</w:t>
            </w:r>
          </w:p>
          <w:p w14:paraId="743864E7" w14:textId="77777777" w:rsidR="001E3B23" w:rsidRPr="00A46F31" w:rsidRDefault="001E3B23" w:rsidP="001E3B23">
            <w:pPr>
              <w:rPr>
                <w:rStyle w:val="Starkbetoning"/>
                <w:rFonts w:asciiTheme="minorHAnsi" w:hAnsiTheme="minorHAnsi"/>
                <w:b/>
                <w:color w:val="1F497D" w:themeColor="text2"/>
              </w:rPr>
            </w:pPr>
          </w:p>
        </w:tc>
      </w:tr>
    </w:tbl>
    <w:p w14:paraId="0C061457" w14:textId="77777777" w:rsidR="002B0888" w:rsidRPr="00C44FF4" w:rsidRDefault="002B0888" w:rsidP="002B0888"/>
    <w:p w14:paraId="6046F35E" w14:textId="77777777" w:rsidR="002B0888" w:rsidRDefault="002B0888" w:rsidP="002B0888">
      <w:pPr>
        <w:spacing w:after="0" w:line="240" w:lineRule="auto"/>
        <w:rPr>
          <w:rFonts w:asciiTheme="majorHAnsi" w:hAnsiTheme="majorHAnsi" w:cs="Arial"/>
          <w:b/>
          <w:bCs/>
          <w:kern w:val="32"/>
          <w:sz w:val="30"/>
          <w:szCs w:val="32"/>
        </w:rPr>
      </w:pPr>
      <w:r>
        <w:br w:type="page"/>
      </w:r>
    </w:p>
    <w:bookmarkStart w:id="17" w:name="_Toc505584772"/>
    <w:bookmarkStart w:id="18" w:name="_Toc505587313"/>
    <w:bookmarkStart w:id="19" w:name="_Toc518299992"/>
    <w:bookmarkStart w:id="20" w:name="_Toc518300138"/>
    <w:bookmarkStart w:id="21" w:name="_Toc518300430"/>
    <w:bookmarkStart w:id="22" w:name="_Toc518544795"/>
    <w:bookmarkStart w:id="23" w:name="_Toc518982914"/>
    <w:p w14:paraId="1CF34BF8" w14:textId="77777777" w:rsidR="00904277" w:rsidRDefault="00D70E63" w:rsidP="00336D90">
      <w:pPr>
        <w:pStyle w:val="Rubrik2"/>
        <w:ind w:left="0" w:firstLine="0"/>
      </w:pPr>
      <w:r w:rsidRPr="00904277">
        <w:rPr>
          <w:noProof/>
          <w:lang w:eastAsia="sv-SE"/>
        </w:rPr>
        <w:lastRenderedPageBreak/>
        <mc:AlternateContent>
          <mc:Choice Requires="wps">
            <w:drawing>
              <wp:anchor distT="0" distB="0" distL="114300" distR="114300" simplePos="0" relativeHeight="251658240" behindDoc="0" locked="0" layoutInCell="1" allowOverlap="1" wp14:anchorId="4E66C325" wp14:editId="57594F9C">
                <wp:simplePos x="0" y="0"/>
                <wp:positionH relativeFrom="margin">
                  <wp:align>left</wp:align>
                </wp:positionH>
                <wp:positionV relativeFrom="paragraph">
                  <wp:posOffset>464688</wp:posOffset>
                </wp:positionV>
                <wp:extent cx="5270500" cy="427512"/>
                <wp:effectExtent l="0" t="0" r="25400" b="17780"/>
                <wp:wrapTopAndBottom/>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427512"/>
                        </a:xfrm>
                        <a:prstGeom prst="rect">
                          <a:avLst/>
                        </a:prstGeom>
                        <a:solidFill>
                          <a:srgbClr val="FFFFFF"/>
                        </a:solidFill>
                        <a:ln w="9525">
                          <a:solidFill>
                            <a:srgbClr val="000000"/>
                          </a:solidFill>
                          <a:miter lim="800000"/>
                          <a:headEnd/>
                          <a:tailEnd/>
                        </a:ln>
                      </wps:spPr>
                      <wps:txbx>
                        <w:txbxContent>
                          <w:p w14:paraId="1532C6C1" w14:textId="77777777" w:rsidR="00261B73" w:rsidRDefault="00261B73" w:rsidP="00904277"/>
                        </w:txbxContent>
                      </wps:txbx>
                      <wps:bodyPr rot="0" vert="horz" wrap="square" lIns="91440" tIns="45720" rIns="91440" bIns="45720" anchor="t" anchorCtr="0">
                        <a:spAutoFit/>
                      </wps:bodyPr>
                    </wps:wsp>
                  </a:graphicData>
                </a:graphic>
              </wp:anchor>
            </w:drawing>
          </mc:Choice>
          <mc:Fallback>
            <w:pict>
              <v:shapetype w14:anchorId="0BA34DB2" id="_x0000_t202" coordsize="21600,21600" o:spt="202" path="m,l,21600r21600,l21600,xe">
                <v:stroke joinstyle="miter"/>
                <v:path gradientshapeok="t" o:connecttype="rect"/>
              </v:shapetype>
              <v:shape id="_x0000_s1026" type="#_x0000_t202" style="position:absolute;left:0;text-align:left;margin-left:0;margin-top:36.6pt;width:415pt;height:33.65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">
                <v:textbox style="mso-fit-shape-to-text:t">
                  <w:txbxContent>
                    <w:p w:rsidR="00261B73" w:rsidRDefault="00261B73" w:rsidP="00904277"/>
                  </w:txbxContent>
                </v:textbox>
                <w10:wrap type="topAndBottom" anchorx="margin"/>
              </v:shape>
            </w:pict>
          </mc:Fallback>
        </mc:AlternateContent>
      </w:r>
      <w:r w:rsidR="002B0888" w:rsidRPr="00C75B38">
        <w:t xml:space="preserve">Ange en kort titel som ska kunna användas för att kommunicera </w:t>
      </w:r>
      <w:r w:rsidR="002B0888">
        <w:t>kring utbildnings</w:t>
      </w:r>
      <w:r w:rsidR="002B0888" w:rsidRPr="00C75B38">
        <w:t>projektet (</w:t>
      </w:r>
      <w:r w:rsidR="000109E1">
        <w:t xml:space="preserve">max </w:t>
      </w:r>
      <w:r w:rsidR="002B0888" w:rsidRPr="00C75B38">
        <w:t>80 tecken)</w:t>
      </w:r>
      <w:bookmarkEnd w:id="17"/>
      <w:bookmarkEnd w:id="18"/>
      <w:bookmarkEnd w:id="19"/>
      <w:bookmarkEnd w:id="20"/>
      <w:bookmarkEnd w:id="21"/>
      <w:bookmarkEnd w:id="22"/>
      <w:bookmarkEnd w:id="23"/>
      <w:r w:rsidR="00336D90" w:rsidRPr="00336D90">
        <w:rPr>
          <w:noProof/>
          <w:lang w:eastAsia="sv-SE"/>
        </w:rPr>
        <w:t xml:space="preserve"> </w:t>
      </w:r>
    </w:p>
    <w:p w14:paraId="3CB6355F" w14:textId="77777777" w:rsidR="002B0888" w:rsidRPr="00C75B38" w:rsidRDefault="002B0888" w:rsidP="00904277">
      <w:pPr>
        <w:pStyle w:val="Rubrik2"/>
        <w:rPr>
          <w:lang w:eastAsia="sv-SE"/>
        </w:rPr>
      </w:pPr>
      <w:bookmarkStart w:id="24" w:name="_Toc505584773"/>
      <w:bookmarkStart w:id="25" w:name="_Toc505587314"/>
      <w:bookmarkStart w:id="26" w:name="_Toc518299993"/>
      <w:bookmarkStart w:id="27" w:name="_Toc518300139"/>
      <w:bookmarkStart w:id="28" w:name="_Toc518300431"/>
      <w:bookmarkStart w:id="29" w:name="_Toc518544796"/>
      <w:bookmarkStart w:id="30" w:name="_Toc518982915"/>
      <w:r w:rsidRPr="00904277">
        <w:t>Ange</w:t>
      </w:r>
      <w:r w:rsidRPr="00C75B38">
        <w:rPr>
          <w:lang w:eastAsia="sv-SE"/>
        </w:rPr>
        <w:t xml:space="preserve"> en kortfattad beskrivning av </w:t>
      </w:r>
      <w:r>
        <w:rPr>
          <w:lang w:eastAsia="sv-SE"/>
        </w:rPr>
        <w:t>utbildnings</w:t>
      </w:r>
      <w:r w:rsidRPr="00C75B38">
        <w:rPr>
          <w:lang w:eastAsia="sv-SE"/>
        </w:rPr>
        <w:t>projektet (</w:t>
      </w:r>
      <w:r w:rsidR="000109E1">
        <w:rPr>
          <w:lang w:eastAsia="sv-SE"/>
        </w:rPr>
        <w:t xml:space="preserve">max </w:t>
      </w:r>
      <w:r w:rsidRPr="00C75B38">
        <w:rPr>
          <w:lang w:eastAsia="sv-SE"/>
        </w:rPr>
        <w:t>160 tecken)</w:t>
      </w:r>
      <w:bookmarkEnd w:id="24"/>
      <w:bookmarkEnd w:id="25"/>
      <w:bookmarkEnd w:id="26"/>
      <w:bookmarkEnd w:id="27"/>
      <w:bookmarkEnd w:id="28"/>
      <w:bookmarkEnd w:id="29"/>
      <w:bookmarkEnd w:id="30"/>
      <w:r w:rsidRPr="00C75B38">
        <w:rPr>
          <w:lang w:eastAsia="sv-SE"/>
        </w:rPr>
        <w:t xml:space="preserve"> </w:t>
      </w:r>
    </w:p>
    <w:p w14:paraId="352A53E8" w14:textId="77777777" w:rsidR="002B0888" w:rsidRPr="00C75B38" w:rsidRDefault="00336D90" w:rsidP="002B0888">
      <w:r>
        <w:rPr>
          <w:noProof/>
          <w:lang w:eastAsia="sv-SE"/>
        </w:rPr>
        <mc:AlternateContent>
          <mc:Choice Requires="wps">
            <w:drawing>
              <wp:inline distT="0" distB="0" distL="0" distR="0" wp14:anchorId="18500677" wp14:editId="5114C132">
                <wp:extent cx="5276850" cy="1404620"/>
                <wp:effectExtent l="0" t="0" r="19050" b="26035"/>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04620"/>
                        </a:xfrm>
                        <a:prstGeom prst="rect">
                          <a:avLst/>
                        </a:prstGeom>
                        <a:solidFill>
                          <a:srgbClr val="FFFFFF"/>
                        </a:solidFill>
                        <a:ln w="9525">
                          <a:solidFill>
                            <a:srgbClr val="000000"/>
                          </a:solidFill>
                          <a:miter lim="800000"/>
                          <a:headEnd/>
                          <a:tailEnd/>
                        </a:ln>
                      </wps:spPr>
                      <wps:txbx>
                        <w:txbxContent>
                          <w:p w14:paraId="03EFF420" w14:textId="77777777" w:rsidR="00261B73" w:rsidRDefault="00261B73" w:rsidP="00336D90">
                            <w:pPr>
                              <w:ind w:right="-70"/>
                            </w:pPr>
                          </w:p>
                          <w:p w14:paraId="277511A5" w14:textId="77777777" w:rsidR="00261B73" w:rsidRDefault="00261B73" w:rsidP="00336D90">
                            <w:pPr>
                              <w:ind w:right="-70"/>
                            </w:pPr>
                          </w:p>
                        </w:txbxContent>
                      </wps:txbx>
                      <wps:bodyPr rot="0" vert="horz" wrap="square" lIns="91440" tIns="45720" rIns="91440" bIns="45720" anchor="t" anchorCtr="0">
                        <a:spAutoFit/>
                      </wps:bodyPr>
                    </wps:wsp>
                  </a:graphicData>
                </a:graphic>
              </wp:inline>
            </w:drawing>
          </mc:Choice>
          <mc:Fallback>
            <w:pict>
              <v:shape w14:anchorId="0B778F10" id="Textruta 2" o:spid="_x0000_s1027" type="#_x0000_t202" style="width:41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0lXJgIAAEw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">
                <v:textbox style="mso-fit-shape-to-text:t">
                  <w:txbxContent>
                    <w:p w:rsidR="00261B73" w:rsidRDefault="00261B73" w:rsidP="00336D90">
                      <w:pPr>
                        <w:ind w:right="-70"/>
                      </w:pPr>
                    </w:p>
                    <w:p w:rsidR="00261B73" w:rsidRDefault="00261B73" w:rsidP="00336D90">
                      <w:pPr>
                        <w:ind w:right="-70"/>
                      </w:pPr>
                    </w:p>
                  </w:txbxContent>
                </v:textbox>
                <w10:anchorlock/>
              </v:shape>
            </w:pict>
          </mc:Fallback>
        </mc:AlternateContent>
      </w:r>
    </w:p>
    <w:bookmarkStart w:id="31" w:name="_Toc505584774"/>
    <w:bookmarkStart w:id="32" w:name="_Toc505587315"/>
    <w:bookmarkStart w:id="33" w:name="_Toc518299994"/>
    <w:bookmarkStart w:id="34" w:name="_Toc518300140"/>
    <w:bookmarkStart w:id="35" w:name="_Toc518300432"/>
    <w:bookmarkStart w:id="36" w:name="_Toc518544797"/>
    <w:bookmarkStart w:id="37" w:name="_Toc518982916"/>
    <w:p w14:paraId="33E1AF51" w14:textId="77777777" w:rsidR="002B0888" w:rsidRPr="00C75B38" w:rsidRDefault="00904277" w:rsidP="005E6A01">
      <w:pPr>
        <w:pStyle w:val="Rubrik2"/>
        <w:ind w:left="0" w:right="645" w:firstLine="0"/>
        <w:rPr>
          <w:lang w:eastAsia="sv-SE"/>
        </w:rPr>
      </w:pPr>
      <w:r>
        <w:rPr>
          <w:noProof/>
          <w:lang w:eastAsia="sv-SE"/>
        </w:rPr>
        <mc:AlternateContent>
          <mc:Choice Requires="wps">
            <w:drawing>
              <wp:anchor distT="0" distB="0" distL="114300" distR="114300" simplePos="0" relativeHeight="251659264" behindDoc="0" locked="0" layoutInCell="1" allowOverlap="1" wp14:anchorId="24447D52" wp14:editId="72888AAD">
                <wp:simplePos x="0" y="0"/>
                <wp:positionH relativeFrom="margin">
                  <wp:align>left</wp:align>
                </wp:positionH>
                <wp:positionV relativeFrom="paragraph">
                  <wp:posOffset>493643</wp:posOffset>
                </wp:positionV>
                <wp:extent cx="5270500" cy="868045"/>
                <wp:effectExtent l="0" t="0" r="25400" b="22225"/>
                <wp:wrapTopAndBottom/>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868045"/>
                        </a:xfrm>
                        <a:prstGeom prst="rect">
                          <a:avLst/>
                        </a:prstGeom>
                        <a:solidFill>
                          <a:srgbClr val="FFFFFF"/>
                        </a:solidFill>
                        <a:ln w="9525">
                          <a:solidFill>
                            <a:srgbClr val="000000"/>
                          </a:solidFill>
                          <a:miter lim="800000"/>
                          <a:headEnd/>
                          <a:tailEnd/>
                        </a:ln>
                      </wps:spPr>
                      <wps:txbx>
                        <w:txbxContent>
                          <w:p w14:paraId="2006EDC4" w14:textId="77777777" w:rsidR="00261B73" w:rsidRDefault="00261B73" w:rsidP="005E6A01">
                            <w:pPr>
                              <w:tabs>
                                <w:tab w:val="left" w:pos="7088"/>
                              </w:tabs>
                              <w:ind w:right="95"/>
                              <w:rPr>
                                <w:color w:val="000000"/>
                              </w:rPr>
                            </w:pPr>
                          </w:p>
                          <w:p w14:paraId="44DC3BDD" w14:textId="77777777" w:rsidR="00261B73" w:rsidRPr="005E6A01" w:rsidRDefault="00261B73" w:rsidP="005E6A01">
                            <w:pPr>
                              <w:tabs>
                                <w:tab w:val="left" w:pos="7088"/>
                              </w:tabs>
                              <w:ind w:right="95"/>
                              <w:rPr>
                                <w:color w:val="000000"/>
                              </w:rPr>
                            </w:pPr>
                          </w:p>
                        </w:txbxContent>
                      </wps:txbx>
                      <wps:bodyPr rot="0" vert="horz" wrap="square" lIns="36000" tIns="36000" rIns="36000" bIns="36000" anchor="t" anchorCtr="0">
                        <a:spAutoFit/>
                      </wps:bodyPr>
                    </wps:wsp>
                  </a:graphicData>
                </a:graphic>
              </wp:anchor>
            </w:drawing>
          </mc:Choice>
          <mc:Fallback>
            <w:pict>
              <v:shape w14:anchorId="2D301178" id="_x0000_s1028" type="#_x0000_t202" style="position:absolute;left:0;text-align:left;margin-left:0;margin-top:38.85pt;width:415pt;height:68.3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">
                <v:textbox style="mso-fit-shape-to-text:t" inset="1mm,1mm,1mm,1mm">
                  <w:txbxContent>
                    <w:p w:rsidR="00261B73" w:rsidRDefault="00261B73" w:rsidP="005E6A01">
                      <w:pPr>
                        <w:tabs>
                          <w:tab w:val="left" w:pos="7088"/>
                        </w:tabs>
                        <w:ind w:right="95"/>
                        <w:rPr>
                          <w:color w:val="000000"/>
                        </w:rPr>
                      </w:pPr>
                    </w:p>
                    <w:p w:rsidR="00261B73" w:rsidRPr="005E6A01" w:rsidRDefault="00261B73" w:rsidP="005E6A01">
                      <w:pPr>
                        <w:tabs>
                          <w:tab w:val="left" w:pos="7088"/>
                        </w:tabs>
                        <w:ind w:right="95"/>
                        <w:rPr>
                          <w:color w:val="000000"/>
                        </w:rPr>
                      </w:pPr>
                    </w:p>
                  </w:txbxContent>
                </v:textbox>
                <w10:wrap type="topAndBottom" anchorx="margin"/>
              </v:shape>
            </w:pict>
          </mc:Fallback>
        </mc:AlternateContent>
      </w:r>
      <w:r w:rsidR="002B0888" w:rsidRPr="00C75B38">
        <w:rPr>
          <w:lang w:eastAsia="sv-SE"/>
        </w:rPr>
        <w:t xml:space="preserve">Sammanfatta syftet med </w:t>
      </w:r>
      <w:r w:rsidR="002B0888">
        <w:rPr>
          <w:lang w:eastAsia="sv-SE"/>
        </w:rPr>
        <w:t>utbildnings</w:t>
      </w:r>
      <w:r w:rsidR="002B0888" w:rsidRPr="00C75B38">
        <w:rPr>
          <w:lang w:eastAsia="sv-SE"/>
        </w:rPr>
        <w:t>projektet, vad som ska utföras, varför samt för vilken målgrupp</w:t>
      </w:r>
      <w:r w:rsidR="00914C72">
        <w:rPr>
          <w:lang w:eastAsia="sv-SE"/>
        </w:rPr>
        <w:t>/vilka målgrupper</w:t>
      </w:r>
      <w:r w:rsidR="002B0888" w:rsidRPr="00C75B38">
        <w:rPr>
          <w:lang w:eastAsia="sv-SE"/>
        </w:rPr>
        <w:t xml:space="preserve"> </w:t>
      </w:r>
      <w:bookmarkEnd w:id="31"/>
      <w:bookmarkEnd w:id="32"/>
      <w:bookmarkEnd w:id="33"/>
      <w:bookmarkEnd w:id="34"/>
      <w:bookmarkEnd w:id="35"/>
      <w:bookmarkEnd w:id="36"/>
      <w:bookmarkEnd w:id="37"/>
    </w:p>
    <w:p w14:paraId="740F8D91" w14:textId="77777777" w:rsidR="002B0888" w:rsidRPr="00C75B38" w:rsidRDefault="002B0888" w:rsidP="002B0888">
      <w:pPr>
        <w:pStyle w:val="Rubrik2"/>
      </w:pPr>
      <w:bookmarkStart w:id="38" w:name="_Toc432667101"/>
      <w:bookmarkStart w:id="39" w:name="_Toc433190341"/>
      <w:bookmarkStart w:id="40" w:name="_Toc505584775"/>
      <w:bookmarkStart w:id="41" w:name="_Toc505587316"/>
      <w:bookmarkStart w:id="42" w:name="_Toc518299995"/>
      <w:bookmarkStart w:id="43" w:name="_Toc518300141"/>
      <w:bookmarkStart w:id="44" w:name="_Toc518300433"/>
      <w:bookmarkStart w:id="45" w:name="_Toc518544798"/>
      <w:bookmarkStart w:id="46" w:name="_Toc518982917"/>
      <w:r w:rsidRPr="00C75B38">
        <w:t>Ange sökt finansieringsbelopp</w:t>
      </w:r>
      <w:bookmarkEnd w:id="38"/>
      <w:bookmarkEnd w:id="39"/>
      <w:r>
        <w:t xml:space="preserve"> </w:t>
      </w:r>
      <w:r w:rsidRPr="00C75B38">
        <w:t>(SEK) (20 tecken)</w:t>
      </w:r>
      <w:bookmarkEnd w:id="40"/>
      <w:bookmarkEnd w:id="41"/>
      <w:bookmarkEnd w:id="42"/>
      <w:bookmarkEnd w:id="43"/>
      <w:bookmarkEnd w:id="44"/>
      <w:bookmarkEnd w:id="45"/>
      <w:bookmarkEnd w:id="46"/>
    </w:p>
    <w:p w14:paraId="13B6D709" w14:textId="77777777" w:rsidR="002B0888" w:rsidRDefault="002B0888" w:rsidP="002B0888">
      <w:r w:rsidRPr="00C75B38">
        <w:t xml:space="preserve">Maximalt finansieringsbelopp </w:t>
      </w:r>
      <w:r>
        <w:t>är 3 0</w:t>
      </w:r>
      <w:r w:rsidRPr="00C75B38">
        <w:t>00 000 kr.</w:t>
      </w:r>
      <w:r w:rsidR="00336D90" w:rsidRPr="00336D90">
        <w:rPr>
          <w:noProof/>
          <w:lang w:eastAsia="sv-SE"/>
        </w:rPr>
        <w:t xml:space="preserve"> </w:t>
      </w:r>
      <w:r w:rsidR="00336D90">
        <w:rPr>
          <w:noProof/>
          <w:lang w:eastAsia="sv-SE"/>
        </w:rPr>
        <mc:AlternateContent>
          <mc:Choice Requires="wps">
            <w:drawing>
              <wp:inline distT="0" distB="0" distL="0" distR="0" wp14:anchorId="7B3D1185" wp14:editId="70D61320">
                <wp:extent cx="5270500" cy="458470"/>
                <wp:effectExtent l="0" t="0" r="25400" b="17780"/>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458470"/>
                        </a:xfrm>
                        <a:prstGeom prst="rect">
                          <a:avLst/>
                        </a:prstGeom>
                        <a:solidFill>
                          <a:srgbClr val="FFFFFF"/>
                        </a:solidFill>
                        <a:ln w="9525">
                          <a:solidFill>
                            <a:srgbClr val="000000"/>
                          </a:solidFill>
                          <a:miter lim="800000"/>
                          <a:headEnd/>
                          <a:tailEnd/>
                        </a:ln>
                      </wps:spPr>
                      <wps:txbx>
                        <w:txbxContent>
                          <w:p w14:paraId="7B2DA6DF" w14:textId="77777777" w:rsidR="00261B73" w:rsidRDefault="00261B73" w:rsidP="00336D90">
                            <w:pPr>
                              <w:ind w:right="-70"/>
                            </w:pPr>
                          </w:p>
                        </w:txbxContent>
                      </wps:txbx>
                      <wps:bodyPr rot="0" vert="horz" wrap="square" lIns="91440" tIns="45720" rIns="91440" bIns="45720" anchor="t" anchorCtr="0">
                        <a:spAutoFit/>
                      </wps:bodyPr>
                    </wps:wsp>
                  </a:graphicData>
                </a:graphic>
              </wp:inline>
            </w:drawing>
          </mc:Choice>
          <mc:Fallback>
            <w:pict>
              <v:shape w14:anchorId="3DF3EA25" id="_x0000_s1029" type="#_x0000_t202" style="width:41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">
                <v:textbox style="mso-fit-shape-to-text:t">
                  <w:txbxContent>
                    <w:p w:rsidR="00261B73" w:rsidRDefault="00261B73" w:rsidP="00336D90">
                      <w:pPr>
                        <w:ind w:right="-70"/>
                      </w:pPr>
                    </w:p>
                  </w:txbxContent>
                </v:textbox>
                <w10:anchorlock/>
              </v:shape>
            </w:pict>
          </mc:Fallback>
        </mc:AlternateContent>
      </w:r>
    </w:p>
    <w:p w14:paraId="68642259" w14:textId="77777777" w:rsidR="002B0888" w:rsidRPr="00C75B38" w:rsidRDefault="002B0888" w:rsidP="002B0888">
      <w:pPr>
        <w:pStyle w:val="Rubrik2"/>
      </w:pPr>
      <w:bookmarkStart w:id="47" w:name="_Toc505584776"/>
      <w:bookmarkStart w:id="48" w:name="_Toc505587317"/>
      <w:bookmarkStart w:id="49" w:name="_Toc518299996"/>
      <w:bookmarkStart w:id="50" w:name="_Toc518300142"/>
      <w:bookmarkStart w:id="51" w:name="_Toc518300434"/>
      <w:bookmarkStart w:id="52" w:name="_Toc518544799"/>
      <w:bookmarkStart w:id="53" w:name="_Toc518982918"/>
      <w:r w:rsidRPr="00C75B38">
        <w:t xml:space="preserve">Ange start och slutdatum för det tänkta </w:t>
      </w:r>
      <w:r>
        <w:t>utbildnings</w:t>
      </w:r>
      <w:r w:rsidRPr="00C75B38">
        <w:t>projektet (50 tecken)</w:t>
      </w:r>
      <w:bookmarkEnd w:id="47"/>
      <w:bookmarkEnd w:id="48"/>
      <w:bookmarkEnd w:id="49"/>
      <w:bookmarkEnd w:id="50"/>
      <w:bookmarkEnd w:id="51"/>
      <w:bookmarkEnd w:id="52"/>
      <w:bookmarkEnd w:id="53"/>
    </w:p>
    <w:p w14:paraId="6486A55E" w14:textId="77777777" w:rsidR="002B0888" w:rsidRDefault="002B0888" w:rsidP="002B0888">
      <w:r>
        <w:t>Projektet</w:t>
      </w:r>
      <w:r w:rsidRPr="00C75B38">
        <w:t xml:space="preserve"> får maximalt pågå i</w:t>
      </w:r>
      <w:r>
        <w:t xml:space="preserve"> 2 år</w:t>
      </w:r>
      <w:r w:rsidRPr="00C75B38">
        <w:t>.</w:t>
      </w:r>
      <w:r w:rsidR="00336D90" w:rsidRPr="00336D90">
        <w:rPr>
          <w:noProof/>
          <w:lang w:eastAsia="sv-SE"/>
        </w:rPr>
        <w:t xml:space="preserve"> </w:t>
      </w:r>
      <w:r w:rsidR="00336D90">
        <w:rPr>
          <w:noProof/>
          <w:lang w:eastAsia="sv-SE"/>
        </w:rPr>
        <mc:AlternateContent>
          <mc:Choice Requires="wps">
            <w:drawing>
              <wp:inline distT="0" distB="0" distL="0" distR="0" wp14:anchorId="5FA89D8C" wp14:editId="62B0E57D">
                <wp:extent cx="5270500" cy="458470"/>
                <wp:effectExtent l="0" t="0" r="25400" b="17780"/>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458470"/>
                        </a:xfrm>
                        <a:prstGeom prst="rect">
                          <a:avLst/>
                        </a:prstGeom>
                        <a:solidFill>
                          <a:srgbClr val="FFFFFF"/>
                        </a:solidFill>
                        <a:ln w="9525">
                          <a:solidFill>
                            <a:srgbClr val="000000"/>
                          </a:solidFill>
                          <a:miter lim="800000"/>
                          <a:headEnd/>
                          <a:tailEnd/>
                        </a:ln>
                      </wps:spPr>
                      <wps:txbx>
                        <w:txbxContent>
                          <w:p w14:paraId="221CB175" w14:textId="77777777" w:rsidR="00261B73" w:rsidRDefault="00261B73" w:rsidP="00336D90">
                            <w:pPr>
                              <w:ind w:right="-70"/>
                            </w:pPr>
                          </w:p>
                        </w:txbxContent>
                      </wps:txbx>
                      <wps:bodyPr rot="0" vert="horz" wrap="square" lIns="91440" tIns="45720" rIns="91440" bIns="45720" anchor="t" anchorCtr="0">
                        <a:spAutoFit/>
                      </wps:bodyPr>
                    </wps:wsp>
                  </a:graphicData>
                </a:graphic>
              </wp:inline>
            </w:drawing>
          </mc:Choice>
          <mc:Fallback>
            <w:pict>
              <v:shape w14:anchorId="00F28721" id="_x0000_s1030" type="#_x0000_t202" style="width:41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">
                <v:textbox style="mso-fit-shape-to-text:t">
                  <w:txbxContent>
                    <w:p w:rsidR="00261B73" w:rsidRDefault="00261B73" w:rsidP="00336D90">
                      <w:pPr>
                        <w:ind w:right="-70"/>
                      </w:pPr>
                    </w:p>
                  </w:txbxContent>
                </v:textbox>
                <w10:anchorlock/>
              </v:shape>
            </w:pict>
          </mc:Fallback>
        </mc:AlternateContent>
      </w:r>
    </w:p>
    <w:p w14:paraId="1C82FCB7" w14:textId="77777777" w:rsidR="002B0888" w:rsidRPr="006B4938" w:rsidRDefault="002B0888" w:rsidP="002B0888">
      <w:pPr>
        <w:pStyle w:val="Rubrik2"/>
      </w:pPr>
      <w:bookmarkStart w:id="54" w:name="_Toc505584777"/>
      <w:bookmarkStart w:id="55" w:name="_Toc505587318"/>
      <w:bookmarkStart w:id="56" w:name="_Toc518299997"/>
      <w:bookmarkStart w:id="57" w:name="_Toc518300143"/>
      <w:bookmarkStart w:id="58" w:name="_Toc518300435"/>
      <w:bookmarkStart w:id="59" w:name="_Toc518544800"/>
      <w:bookmarkStart w:id="60" w:name="_Toc518982919"/>
      <w:r w:rsidRPr="006B4938">
        <w:t>Länk till eventuell videopitch (100 tecken)</w:t>
      </w:r>
      <w:bookmarkEnd w:id="54"/>
      <w:bookmarkEnd w:id="55"/>
      <w:bookmarkEnd w:id="56"/>
      <w:bookmarkEnd w:id="57"/>
      <w:bookmarkEnd w:id="58"/>
      <w:bookmarkEnd w:id="59"/>
      <w:bookmarkEnd w:id="60"/>
    </w:p>
    <w:p w14:paraId="6825ABBB" w14:textId="3D06D9AA" w:rsidR="000A10DE" w:rsidRDefault="000A10DE" w:rsidP="00D70E63">
      <w:r>
        <w:t xml:space="preserve">Det är möjligt att bifoga en videofilm för att ytterligare öka förståelsen projektet. Videofilmen får vara maximalt 3 minuter </w:t>
      </w:r>
      <w:r w:rsidR="00D70E63">
        <w:t xml:space="preserve">lång. Filmen ska minst beskriva vad ni ska göra i projektet, </w:t>
      </w:r>
      <w:r>
        <w:t>vi</w:t>
      </w:r>
      <w:r w:rsidR="00D70E63">
        <w:t xml:space="preserve">lken nyttan blir för deltagarna samt </w:t>
      </w:r>
      <w:r>
        <w:t>varför</w:t>
      </w:r>
      <w:r w:rsidR="00D00B9E">
        <w:t xml:space="preserve"> ni kommer att lyckas med detta.</w:t>
      </w:r>
    </w:p>
    <w:p w14:paraId="083A0811" w14:textId="77777777" w:rsidR="000A10DE" w:rsidRDefault="000A10DE" w:rsidP="000A10DE">
      <w:r w:rsidRPr="006C3769">
        <w:t>Filmen laddas upp på YouTube och länken till klippet bifogas i ansökan. I videons sekretessinställningar är det möjligt att göra videon olistad, då är det endast användare som har länken som kan se klippet.</w:t>
      </w:r>
      <w:r>
        <w:t xml:space="preserve"> </w:t>
      </w:r>
    </w:p>
    <w:p w14:paraId="35543391" w14:textId="77777777" w:rsidR="002B0888" w:rsidRDefault="00336D90" w:rsidP="002B0888">
      <w:pPr>
        <w:spacing w:after="0" w:line="240" w:lineRule="auto"/>
      </w:pPr>
      <w:r>
        <w:rPr>
          <w:noProof/>
          <w:lang w:eastAsia="sv-SE"/>
        </w:rPr>
        <mc:AlternateContent>
          <mc:Choice Requires="wps">
            <w:drawing>
              <wp:inline distT="0" distB="0" distL="0" distR="0" wp14:anchorId="3760E040" wp14:editId="1A87CA0C">
                <wp:extent cx="5270500" cy="458470"/>
                <wp:effectExtent l="0" t="0" r="25400" b="17780"/>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458470"/>
                        </a:xfrm>
                        <a:prstGeom prst="rect">
                          <a:avLst/>
                        </a:prstGeom>
                        <a:solidFill>
                          <a:srgbClr val="FFFFFF"/>
                        </a:solidFill>
                        <a:ln w="9525">
                          <a:solidFill>
                            <a:srgbClr val="000000"/>
                          </a:solidFill>
                          <a:miter lim="800000"/>
                          <a:headEnd/>
                          <a:tailEnd/>
                        </a:ln>
                      </wps:spPr>
                      <wps:txbx>
                        <w:txbxContent>
                          <w:p w14:paraId="7BB8CD99" w14:textId="77777777" w:rsidR="00261B73" w:rsidRDefault="00261B73" w:rsidP="00336D90">
                            <w:pPr>
                              <w:ind w:right="-70"/>
                            </w:pPr>
                          </w:p>
                        </w:txbxContent>
                      </wps:txbx>
                      <wps:bodyPr rot="0" vert="horz" wrap="square" lIns="91440" tIns="45720" rIns="91440" bIns="45720" anchor="t" anchorCtr="0">
                        <a:spAutoFit/>
                      </wps:bodyPr>
                    </wps:wsp>
                  </a:graphicData>
                </a:graphic>
              </wp:inline>
            </w:drawing>
          </mc:Choice>
          <mc:Fallback>
            <w:pict>
              <v:shape w14:anchorId="47E1978D" id="_x0000_s1031" type="#_x0000_t202" style="width:41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">
                <v:textbox style="mso-fit-shape-to-text:t">
                  <w:txbxContent>
                    <w:p w:rsidR="00261B73" w:rsidRDefault="00261B73" w:rsidP="00336D90">
                      <w:pPr>
                        <w:ind w:right="-70"/>
                      </w:pPr>
                    </w:p>
                  </w:txbxContent>
                </v:textbox>
                <w10:anchorlock/>
              </v:shape>
            </w:pict>
          </mc:Fallback>
        </mc:AlternateContent>
      </w:r>
    </w:p>
    <w:p w14:paraId="7A4B0EC6" w14:textId="77777777" w:rsidR="002B0888" w:rsidRPr="00463B59" w:rsidRDefault="002B0888" w:rsidP="002B0888">
      <w:pPr>
        <w:pStyle w:val="Rubrik1"/>
      </w:pPr>
      <w:bookmarkStart w:id="61" w:name="_Toc518298561"/>
      <w:bookmarkStart w:id="62" w:name="_Toc518299998"/>
      <w:bookmarkStart w:id="63" w:name="_Toc518300144"/>
      <w:bookmarkStart w:id="64" w:name="_Toc518300436"/>
      <w:bookmarkStart w:id="65" w:name="_Toc518544801"/>
      <w:bookmarkStart w:id="66" w:name="_Toc518982920"/>
      <w:bookmarkStart w:id="67" w:name="_Toc521930253"/>
      <w:r w:rsidRPr="00463B59">
        <w:lastRenderedPageBreak/>
        <w:t>Målgrupper</w:t>
      </w:r>
      <w:bookmarkEnd w:id="61"/>
      <w:bookmarkEnd w:id="62"/>
      <w:bookmarkEnd w:id="63"/>
      <w:bookmarkEnd w:id="64"/>
      <w:bookmarkEnd w:id="65"/>
      <w:bookmarkEnd w:id="66"/>
      <w:bookmarkEnd w:id="67"/>
    </w:p>
    <w:p w14:paraId="2C82BE9D" w14:textId="77777777" w:rsidR="002B0888" w:rsidRPr="00463B59" w:rsidRDefault="002B0888" w:rsidP="002B0888">
      <w:pPr>
        <w:pStyle w:val="Rubrik2"/>
      </w:pPr>
      <w:bookmarkStart w:id="68" w:name="_Toc518298562"/>
      <w:bookmarkStart w:id="69" w:name="_Toc518299999"/>
      <w:bookmarkStart w:id="70" w:name="_Toc518300145"/>
      <w:bookmarkStart w:id="71" w:name="_Toc518300437"/>
      <w:bookmarkStart w:id="72" w:name="_Toc518544802"/>
      <w:bookmarkStart w:id="73" w:name="_Toc518982921"/>
      <w:r w:rsidRPr="00463B59">
        <w:t>Adresserade målgrupper</w:t>
      </w:r>
      <w:bookmarkEnd w:id="68"/>
      <w:bookmarkEnd w:id="69"/>
      <w:bookmarkEnd w:id="70"/>
      <w:bookmarkEnd w:id="71"/>
      <w:bookmarkEnd w:id="72"/>
      <w:bookmarkEnd w:id="73"/>
    </w:p>
    <w:p w14:paraId="2ED74A1A" w14:textId="7B4CC924" w:rsidR="002B0888" w:rsidRPr="00463B59" w:rsidRDefault="002B0888" w:rsidP="002B0888">
      <w:pPr>
        <w:ind w:right="645"/>
      </w:pPr>
      <w:r w:rsidRPr="00463B59">
        <w:t xml:space="preserve">Beskriv vilka målgrupper som utbildningen vänder sig till och </w:t>
      </w:r>
      <w:r w:rsidR="00C75C68">
        <w:t>beskriv respektive målgrupp</w:t>
      </w:r>
      <w:r w:rsidR="00A63C25">
        <w:t>s</w:t>
      </w:r>
      <w:r w:rsidRPr="00463B59">
        <w:t xml:space="preserve"> </w:t>
      </w:r>
      <w:r w:rsidR="00A63C25">
        <w:t xml:space="preserve">utmaningar och </w:t>
      </w:r>
      <w:r w:rsidRPr="00463B59">
        <w:t>behov</w:t>
      </w:r>
      <w:r w:rsidR="00391BF5">
        <w:t xml:space="preserve"> vid användning av digitala tjänster.</w:t>
      </w:r>
    </w:p>
    <w:tbl>
      <w:tblPr>
        <w:tblStyle w:val="PTS-enkel-frga"/>
        <w:tblW w:w="9209" w:type="dxa"/>
        <w:tblLook w:val="00A0" w:firstRow="1" w:lastRow="0" w:firstColumn="1" w:lastColumn="0" w:noHBand="0" w:noVBand="0"/>
      </w:tblPr>
      <w:tblGrid>
        <w:gridCol w:w="2263"/>
        <w:gridCol w:w="6946"/>
      </w:tblGrid>
      <w:tr w:rsidR="002B0888" w:rsidRPr="00463B59" w14:paraId="60E8F01C" w14:textId="77777777" w:rsidTr="00A46F31">
        <w:trPr>
          <w:cnfStyle w:val="100000000000" w:firstRow="1" w:lastRow="0" w:firstColumn="0" w:lastColumn="0" w:oddVBand="0" w:evenVBand="0" w:oddHBand="0" w:evenHBand="0" w:firstRowFirstColumn="0" w:firstRowLastColumn="0" w:lastRowFirstColumn="0" w:lastRowLastColumn="0"/>
        </w:trPr>
        <w:tc>
          <w:tcPr>
            <w:tcW w:w="2263" w:type="dxa"/>
            <w:shd w:val="clear" w:color="auto" w:fill="1F497D"/>
          </w:tcPr>
          <w:p w14:paraId="1442A2B6" w14:textId="77777777" w:rsidR="002B0888" w:rsidRPr="00463B59" w:rsidRDefault="002B0888" w:rsidP="00A46F31">
            <w:pPr>
              <w:ind w:right="929"/>
              <w:rPr>
                <w:rFonts w:ascii="Cambria" w:hAnsi="Cambria"/>
                <w:bCs/>
                <w:color w:val="FFFFFF"/>
                <w:lang w:eastAsia="sv-SE"/>
              </w:rPr>
            </w:pPr>
            <w:r w:rsidRPr="00463B59">
              <w:rPr>
                <w:rFonts w:ascii="Cambria" w:hAnsi="Cambria"/>
                <w:bCs/>
                <w:color w:val="FFFFFF"/>
                <w:lang w:eastAsia="sv-SE"/>
              </w:rPr>
              <w:t>Målgrupp</w:t>
            </w:r>
          </w:p>
        </w:tc>
        <w:tc>
          <w:tcPr>
            <w:tcW w:w="6946" w:type="dxa"/>
            <w:shd w:val="clear" w:color="auto" w:fill="1F497D"/>
          </w:tcPr>
          <w:p w14:paraId="5B68DCBC" w14:textId="77777777" w:rsidR="002B0888" w:rsidRPr="00463B59" w:rsidRDefault="002B0888" w:rsidP="00A46F31">
            <w:pPr>
              <w:ind w:right="175"/>
              <w:rPr>
                <w:rFonts w:ascii="Cambria" w:hAnsi="Cambria"/>
                <w:bCs/>
                <w:color w:val="FFFFFF"/>
                <w:lang w:eastAsia="sv-SE"/>
              </w:rPr>
            </w:pPr>
            <w:r w:rsidRPr="00463B59">
              <w:rPr>
                <w:rFonts w:ascii="Cambria" w:hAnsi="Cambria"/>
                <w:bCs/>
                <w:color w:val="FFFFFF"/>
                <w:lang w:eastAsia="sv-SE"/>
              </w:rPr>
              <w:t xml:space="preserve">Beskriv målgruppens </w:t>
            </w:r>
            <w:r w:rsidR="00A63C25">
              <w:rPr>
                <w:rFonts w:ascii="Cambria" w:hAnsi="Cambria"/>
                <w:bCs/>
                <w:color w:val="FFFFFF"/>
                <w:lang w:eastAsia="sv-SE"/>
              </w:rPr>
              <w:t xml:space="preserve">utmaningar och </w:t>
            </w:r>
            <w:r w:rsidRPr="00463B59">
              <w:rPr>
                <w:rFonts w:ascii="Cambria" w:hAnsi="Cambria"/>
                <w:bCs/>
                <w:color w:val="FFFFFF"/>
                <w:lang w:eastAsia="sv-SE"/>
              </w:rPr>
              <w:t>behov och motivera varför detta är en relevant målgrupp</w:t>
            </w:r>
          </w:p>
        </w:tc>
      </w:tr>
      <w:tr w:rsidR="002B0888" w:rsidRPr="00463B59" w14:paraId="15B1D8D0" w14:textId="77777777" w:rsidTr="00A46F31">
        <w:tc>
          <w:tcPr>
            <w:tcW w:w="2263" w:type="dxa"/>
          </w:tcPr>
          <w:p w14:paraId="63505DE0" w14:textId="77777777" w:rsidR="002B0888" w:rsidRPr="00463B59" w:rsidRDefault="002B0888" w:rsidP="00A46F31">
            <w:pPr>
              <w:rPr>
                <w:sz w:val="20"/>
                <w:szCs w:val="20"/>
                <w:lang w:eastAsia="sv-SE"/>
              </w:rPr>
            </w:pPr>
          </w:p>
        </w:tc>
        <w:tc>
          <w:tcPr>
            <w:tcW w:w="6946" w:type="dxa"/>
          </w:tcPr>
          <w:p w14:paraId="1D2E564F" w14:textId="77777777" w:rsidR="002B0888" w:rsidRPr="00463B59" w:rsidRDefault="002B0888" w:rsidP="00A46F31">
            <w:pPr>
              <w:ind w:right="317"/>
              <w:rPr>
                <w:sz w:val="20"/>
                <w:szCs w:val="20"/>
                <w:lang w:eastAsia="sv-SE"/>
              </w:rPr>
            </w:pPr>
          </w:p>
        </w:tc>
      </w:tr>
      <w:tr w:rsidR="002B0888" w:rsidRPr="00463B59" w14:paraId="1C4DD97F" w14:textId="77777777" w:rsidTr="00A46F31">
        <w:tc>
          <w:tcPr>
            <w:tcW w:w="2263" w:type="dxa"/>
          </w:tcPr>
          <w:p w14:paraId="62D75B4F" w14:textId="77777777" w:rsidR="002B0888" w:rsidRPr="00463B59" w:rsidRDefault="002B0888" w:rsidP="00A46F31">
            <w:pPr>
              <w:rPr>
                <w:sz w:val="20"/>
                <w:szCs w:val="20"/>
                <w:lang w:eastAsia="sv-SE"/>
              </w:rPr>
            </w:pPr>
          </w:p>
        </w:tc>
        <w:tc>
          <w:tcPr>
            <w:tcW w:w="6946" w:type="dxa"/>
          </w:tcPr>
          <w:p w14:paraId="7AD6C4EE" w14:textId="77777777" w:rsidR="002B0888" w:rsidRPr="00463B59" w:rsidRDefault="002B0888" w:rsidP="00A46F31">
            <w:pPr>
              <w:ind w:right="317"/>
              <w:rPr>
                <w:sz w:val="20"/>
                <w:szCs w:val="20"/>
                <w:lang w:eastAsia="sv-SE"/>
              </w:rPr>
            </w:pPr>
          </w:p>
        </w:tc>
      </w:tr>
      <w:tr w:rsidR="002B0888" w:rsidRPr="00463B59" w14:paraId="30C09ADD" w14:textId="77777777" w:rsidTr="00A46F31">
        <w:tc>
          <w:tcPr>
            <w:tcW w:w="2263" w:type="dxa"/>
          </w:tcPr>
          <w:p w14:paraId="719D9A80" w14:textId="77777777" w:rsidR="002B0888" w:rsidRPr="00463B59" w:rsidRDefault="002B0888" w:rsidP="00A46F31">
            <w:pPr>
              <w:rPr>
                <w:sz w:val="20"/>
                <w:szCs w:val="20"/>
                <w:lang w:eastAsia="sv-SE"/>
              </w:rPr>
            </w:pPr>
          </w:p>
        </w:tc>
        <w:tc>
          <w:tcPr>
            <w:tcW w:w="6946" w:type="dxa"/>
          </w:tcPr>
          <w:p w14:paraId="463D17A3" w14:textId="77777777" w:rsidR="002B0888" w:rsidRPr="00463B59" w:rsidRDefault="002B0888" w:rsidP="00A46F31">
            <w:pPr>
              <w:ind w:right="317"/>
              <w:rPr>
                <w:sz w:val="20"/>
                <w:szCs w:val="20"/>
                <w:lang w:eastAsia="sv-SE"/>
              </w:rPr>
            </w:pPr>
          </w:p>
        </w:tc>
      </w:tr>
    </w:tbl>
    <w:p w14:paraId="6801D12C" w14:textId="77777777" w:rsidR="002B0888" w:rsidRDefault="002B0888" w:rsidP="002B0888">
      <w:pPr>
        <w:pStyle w:val="NumreradRubrik2"/>
        <w:numPr>
          <w:ilvl w:val="0"/>
          <w:numId w:val="0"/>
        </w:numPr>
        <w:ind w:left="964"/>
      </w:pPr>
      <w:bookmarkStart w:id="74" w:name="_Toc518298563"/>
    </w:p>
    <w:p w14:paraId="28C26A5D" w14:textId="77777777" w:rsidR="002B0888" w:rsidRPr="00463B59" w:rsidRDefault="002B0888" w:rsidP="002B0888">
      <w:pPr>
        <w:pStyle w:val="Rubrik2"/>
      </w:pPr>
      <w:bookmarkStart w:id="75" w:name="_Toc518300000"/>
      <w:bookmarkStart w:id="76" w:name="_Toc518300146"/>
      <w:bookmarkStart w:id="77" w:name="_Toc518300438"/>
      <w:bookmarkStart w:id="78" w:name="_Toc518544803"/>
      <w:bookmarkStart w:id="79" w:name="_Toc518982922"/>
      <w:r w:rsidRPr="00463B59">
        <w:t>Analys av målgruppernas behov</w:t>
      </w:r>
      <w:bookmarkEnd w:id="74"/>
      <w:bookmarkEnd w:id="75"/>
      <w:bookmarkEnd w:id="76"/>
      <w:bookmarkEnd w:id="77"/>
      <w:bookmarkEnd w:id="78"/>
      <w:bookmarkEnd w:id="79"/>
      <w:r w:rsidRPr="00463B59">
        <w:t xml:space="preserve"> </w:t>
      </w:r>
    </w:p>
    <w:p w14:paraId="45774268" w14:textId="77777777" w:rsidR="002B0888" w:rsidRPr="00463B59" w:rsidRDefault="002B0888" w:rsidP="002B0888">
      <w:r w:rsidRPr="00463B59">
        <w:t xml:space="preserve">Beskriv hur ovan beskrivna behov tillgodoses genom er utbildning samt redogör för eller hänvisa till behovsanalys och eventuell förankring. </w:t>
      </w:r>
    </w:p>
    <w:tbl>
      <w:tblPr>
        <w:tblStyle w:val="PTS-enkel-frga"/>
        <w:tblW w:w="9209" w:type="dxa"/>
        <w:tblLook w:val="00A0" w:firstRow="1" w:lastRow="0" w:firstColumn="1" w:lastColumn="0" w:noHBand="0" w:noVBand="0"/>
      </w:tblPr>
      <w:tblGrid>
        <w:gridCol w:w="2263"/>
        <w:gridCol w:w="3544"/>
        <w:gridCol w:w="3402"/>
      </w:tblGrid>
      <w:tr w:rsidR="002B0888" w:rsidRPr="00463B59" w14:paraId="6ADEF1EF" w14:textId="77777777" w:rsidTr="00A46F31">
        <w:trPr>
          <w:cnfStyle w:val="100000000000" w:firstRow="1" w:lastRow="0" w:firstColumn="0" w:lastColumn="0" w:oddVBand="0" w:evenVBand="0" w:oddHBand="0" w:evenHBand="0" w:firstRowFirstColumn="0" w:firstRowLastColumn="0" w:lastRowFirstColumn="0" w:lastRowLastColumn="0"/>
        </w:trPr>
        <w:tc>
          <w:tcPr>
            <w:tcW w:w="2263" w:type="dxa"/>
            <w:shd w:val="clear" w:color="auto" w:fill="1F497D"/>
          </w:tcPr>
          <w:p w14:paraId="0B3B7AB5" w14:textId="77777777" w:rsidR="002B0888" w:rsidRPr="00463B59" w:rsidRDefault="002B0888" w:rsidP="00A46F31">
            <w:pPr>
              <w:ind w:right="929"/>
              <w:rPr>
                <w:rFonts w:ascii="Cambria" w:hAnsi="Cambria"/>
                <w:bCs/>
                <w:color w:val="FFFFFF"/>
                <w:lang w:eastAsia="sv-SE"/>
              </w:rPr>
            </w:pPr>
            <w:r w:rsidRPr="00463B59">
              <w:rPr>
                <w:rFonts w:ascii="Cambria" w:hAnsi="Cambria"/>
                <w:bCs/>
                <w:color w:val="FFFFFF"/>
                <w:lang w:eastAsia="sv-SE"/>
              </w:rPr>
              <w:t>Målgrupp</w:t>
            </w:r>
          </w:p>
        </w:tc>
        <w:tc>
          <w:tcPr>
            <w:tcW w:w="3544" w:type="dxa"/>
            <w:shd w:val="clear" w:color="auto" w:fill="1F497D"/>
          </w:tcPr>
          <w:p w14:paraId="03DF2CF4" w14:textId="77777777" w:rsidR="002B0888" w:rsidRPr="00463B59" w:rsidRDefault="002B0888" w:rsidP="00A46F31">
            <w:pPr>
              <w:ind w:right="30"/>
              <w:rPr>
                <w:rFonts w:ascii="Cambria" w:hAnsi="Cambria"/>
                <w:bCs/>
                <w:color w:val="FFFFFF"/>
                <w:lang w:eastAsia="sv-SE"/>
              </w:rPr>
            </w:pPr>
            <w:r w:rsidRPr="00463B59">
              <w:rPr>
                <w:rFonts w:ascii="Cambria" w:hAnsi="Cambria"/>
                <w:bCs/>
                <w:color w:val="FFFFFF"/>
                <w:lang w:eastAsia="sv-SE"/>
              </w:rPr>
              <w:t>Hur behovet tillgodoses genom er utbildning</w:t>
            </w:r>
          </w:p>
        </w:tc>
        <w:tc>
          <w:tcPr>
            <w:tcW w:w="3402" w:type="dxa"/>
            <w:shd w:val="clear" w:color="auto" w:fill="1F497D"/>
          </w:tcPr>
          <w:p w14:paraId="23CC2CC9" w14:textId="77777777" w:rsidR="002B0888" w:rsidRPr="00463B59" w:rsidRDefault="002B0888" w:rsidP="00A46F31">
            <w:pPr>
              <w:ind w:right="34"/>
              <w:rPr>
                <w:rFonts w:ascii="Cambria" w:hAnsi="Cambria"/>
                <w:bCs/>
                <w:color w:val="FFFFFF"/>
                <w:lang w:eastAsia="sv-SE"/>
              </w:rPr>
            </w:pPr>
            <w:r w:rsidRPr="00463B59">
              <w:rPr>
                <w:rFonts w:ascii="Cambria" w:hAnsi="Cambria"/>
                <w:bCs/>
                <w:color w:val="FFFFFF"/>
                <w:lang w:eastAsia="sv-SE"/>
              </w:rPr>
              <w:t>Hänvisa till behovsanalys eller förankring</w:t>
            </w:r>
          </w:p>
        </w:tc>
      </w:tr>
      <w:tr w:rsidR="002B0888" w:rsidRPr="00463B59" w14:paraId="2A2454CF" w14:textId="77777777" w:rsidTr="00A46F31">
        <w:tc>
          <w:tcPr>
            <w:tcW w:w="2263" w:type="dxa"/>
          </w:tcPr>
          <w:p w14:paraId="05F452A4" w14:textId="77777777" w:rsidR="002B0888" w:rsidRPr="00463B59" w:rsidRDefault="002B0888" w:rsidP="00A46F31">
            <w:pPr>
              <w:ind w:right="175"/>
              <w:rPr>
                <w:sz w:val="20"/>
                <w:szCs w:val="20"/>
                <w:lang w:eastAsia="sv-SE"/>
              </w:rPr>
            </w:pPr>
          </w:p>
        </w:tc>
        <w:tc>
          <w:tcPr>
            <w:tcW w:w="3544" w:type="dxa"/>
          </w:tcPr>
          <w:p w14:paraId="091317F3" w14:textId="77777777" w:rsidR="002B0888" w:rsidRPr="00463B59" w:rsidRDefault="002B0888" w:rsidP="00A46F31">
            <w:pPr>
              <w:ind w:right="175"/>
              <w:rPr>
                <w:sz w:val="20"/>
                <w:szCs w:val="20"/>
                <w:lang w:eastAsia="sv-SE"/>
              </w:rPr>
            </w:pPr>
          </w:p>
        </w:tc>
        <w:tc>
          <w:tcPr>
            <w:tcW w:w="3402" w:type="dxa"/>
          </w:tcPr>
          <w:p w14:paraId="3C8A8BDC" w14:textId="77777777" w:rsidR="002B0888" w:rsidRPr="00463B59" w:rsidRDefault="002B0888" w:rsidP="00A46F31">
            <w:pPr>
              <w:ind w:right="175"/>
              <w:rPr>
                <w:sz w:val="20"/>
                <w:szCs w:val="20"/>
                <w:lang w:eastAsia="sv-SE"/>
              </w:rPr>
            </w:pPr>
          </w:p>
        </w:tc>
      </w:tr>
      <w:tr w:rsidR="002B0888" w:rsidRPr="00463B59" w14:paraId="4C4620D3" w14:textId="77777777" w:rsidTr="00A46F31">
        <w:tc>
          <w:tcPr>
            <w:tcW w:w="2263" w:type="dxa"/>
          </w:tcPr>
          <w:p w14:paraId="4ED65387" w14:textId="77777777" w:rsidR="002B0888" w:rsidRPr="00463B59" w:rsidRDefault="002B0888" w:rsidP="00A46F31">
            <w:pPr>
              <w:ind w:right="175"/>
              <w:rPr>
                <w:sz w:val="20"/>
                <w:szCs w:val="20"/>
                <w:lang w:eastAsia="sv-SE"/>
              </w:rPr>
            </w:pPr>
          </w:p>
        </w:tc>
        <w:tc>
          <w:tcPr>
            <w:tcW w:w="3544" w:type="dxa"/>
          </w:tcPr>
          <w:p w14:paraId="0F4F4314" w14:textId="77777777" w:rsidR="002B0888" w:rsidRPr="00463B59" w:rsidRDefault="002B0888" w:rsidP="00A46F31">
            <w:pPr>
              <w:ind w:right="175"/>
              <w:rPr>
                <w:sz w:val="20"/>
                <w:szCs w:val="20"/>
                <w:lang w:eastAsia="sv-SE"/>
              </w:rPr>
            </w:pPr>
          </w:p>
        </w:tc>
        <w:tc>
          <w:tcPr>
            <w:tcW w:w="3402" w:type="dxa"/>
          </w:tcPr>
          <w:p w14:paraId="6ECD125B" w14:textId="77777777" w:rsidR="002B0888" w:rsidRPr="00463B59" w:rsidRDefault="002B0888" w:rsidP="00A46F31">
            <w:pPr>
              <w:ind w:right="175"/>
              <w:rPr>
                <w:sz w:val="20"/>
                <w:szCs w:val="20"/>
                <w:lang w:eastAsia="sv-SE"/>
              </w:rPr>
            </w:pPr>
          </w:p>
        </w:tc>
      </w:tr>
      <w:tr w:rsidR="002B0888" w:rsidRPr="00463B59" w14:paraId="6AB5E058" w14:textId="77777777" w:rsidTr="00A46F31">
        <w:tc>
          <w:tcPr>
            <w:tcW w:w="2263" w:type="dxa"/>
          </w:tcPr>
          <w:p w14:paraId="39660A8E" w14:textId="77777777" w:rsidR="002B0888" w:rsidRPr="00463B59" w:rsidRDefault="002B0888" w:rsidP="00A46F31">
            <w:pPr>
              <w:ind w:right="175"/>
              <w:rPr>
                <w:sz w:val="20"/>
                <w:szCs w:val="20"/>
                <w:lang w:eastAsia="sv-SE"/>
              </w:rPr>
            </w:pPr>
          </w:p>
        </w:tc>
        <w:tc>
          <w:tcPr>
            <w:tcW w:w="3544" w:type="dxa"/>
          </w:tcPr>
          <w:p w14:paraId="1AAFC381" w14:textId="77777777" w:rsidR="002B0888" w:rsidRPr="00463B59" w:rsidRDefault="002B0888" w:rsidP="00A46F31">
            <w:pPr>
              <w:ind w:right="175"/>
              <w:rPr>
                <w:sz w:val="20"/>
                <w:szCs w:val="20"/>
                <w:lang w:eastAsia="sv-SE"/>
              </w:rPr>
            </w:pPr>
          </w:p>
        </w:tc>
        <w:tc>
          <w:tcPr>
            <w:tcW w:w="3402" w:type="dxa"/>
          </w:tcPr>
          <w:p w14:paraId="63EBDE23" w14:textId="77777777" w:rsidR="002B0888" w:rsidRPr="00463B59" w:rsidRDefault="002B0888" w:rsidP="00A46F31">
            <w:pPr>
              <w:ind w:right="175"/>
              <w:rPr>
                <w:sz w:val="20"/>
                <w:szCs w:val="20"/>
                <w:lang w:eastAsia="sv-SE"/>
              </w:rPr>
            </w:pPr>
          </w:p>
        </w:tc>
      </w:tr>
    </w:tbl>
    <w:p w14:paraId="5E6C84EE" w14:textId="77777777" w:rsidR="002B0888" w:rsidRDefault="002B0888" w:rsidP="002B0888">
      <w:pPr>
        <w:pStyle w:val="NumreradRubrik2"/>
        <w:numPr>
          <w:ilvl w:val="0"/>
          <w:numId w:val="0"/>
        </w:numPr>
        <w:ind w:left="964"/>
      </w:pPr>
      <w:bookmarkStart w:id="80" w:name="_Toc518298564"/>
    </w:p>
    <w:p w14:paraId="04348D0F" w14:textId="77777777" w:rsidR="002B0888" w:rsidRPr="00463B59" w:rsidRDefault="002B0888" w:rsidP="002B0888">
      <w:pPr>
        <w:pStyle w:val="Rubrik2"/>
      </w:pPr>
      <w:bookmarkStart w:id="81" w:name="_Toc518300001"/>
      <w:bookmarkStart w:id="82" w:name="_Toc518300147"/>
      <w:bookmarkStart w:id="83" w:name="_Toc518300439"/>
      <w:bookmarkStart w:id="84" w:name="_Toc518544804"/>
      <w:bookmarkStart w:id="85" w:name="_Toc518982923"/>
      <w:r w:rsidRPr="00463B59">
        <w:t>Storlek på målgrupper</w:t>
      </w:r>
      <w:bookmarkEnd w:id="80"/>
      <w:bookmarkEnd w:id="81"/>
      <w:bookmarkEnd w:id="82"/>
      <w:bookmarkEnd w:id="83"/>
      <w:bookmarkEnd w:id="84"/>
      <w:bookmarkEnd w:id="85"/>
    </w:p>
    <w:p w14:paraId="6F142FD2" w14:textId="77777777" w:rsidR="002B0888" w:rsidRPr="00463B59" w:rsidRDefault="002B0888" w:rsidP="002B0888">
      <w:r w:rsidRPr="00463B59">
        <w:rPr>
          <w:lang w:eastAsia="sv-SE"/>
        </w:rPr>
        <w:t xml:space="preserve">Redogör för storleken på respektive målgrupp som utbildningen vänder sig till samt hur många av dessa ni avser </w:t>
      </w:r>
      <w:r>
        <w:rPr>
          <w:lang w:eastAsia="sv-SE"/>
        </w:rPr>
        <w:t>utbilda</w:t>
      </w:r>
      <w:r w:rsidRPr="00463B59">
        <w:rPr>
          <w:lang w:eastAsia="sv-SE"/>
        </w:rPr>
        <w:t>.</w:t>
      </w:r>
    </w:p>
    <w:tbl>
      <w:tblPr>
        <w:tblStyle w:val="PTS-enkel-frga"/>
        <w:tblW w:w="9209" w:type="dxa"/>
        <w:tblLayout w:type="fixed"/>
        <w:tblLook w:val="00A0" w:firstRow="1" w:lastRow="0" w:firstColumn="1" w:lastColumn="0" w:noHBand="0" w:noVBand="0"/>
      </w:tblPr>
      <w:tblGrid>
        <w:gridCol w:w="2263"/>
        <w:gridCol w:w="3544"/>
        <w:gridCol w:w="3402"/>
      </w:tblGrid>
      <w:tr w:rsidR="002B0888" w:rsidRPr="00463B59" w14:paraId="4ED3F906" w14:textId="77777777" w:rsidTr="00A46F31">
        <w:trPr>
          <w:cnfStyle w:val="100000000000" w:firstRow="1" w:lastRow="0" w:firstColumn="0" w:lastColumn="0" w:oddVBand="0" w:evenVBand="0" w:oddHBand="0" w:evenHBand="0" w:firstRowFirstColumn="0" w:firstRowLastColumn="0" w:lastRowFirstColumn="0" w:lastRowLastColumn="0"/>
        </w:trPr>
        <w:tc>
          <w:tcPr>
            <w:tcW w:w="2263" w:type="dxa"/>
            <w:shd w:val="clear" w:color="auto" w:fill="1F497D"/>
          </w:tcPr>
          <w:p w14:paraId="747B6E0B" w14:textId="77777777" w:rsidR="002B0888" w:rsidRPr="00463B59" w:rsidRDefault="002B0888" w:rsidP="00A46F31">
            <w:pPr>
              <w:ind w:right="225"/>
              <w:rPr>
                <w:rFonts w:ascii="Cambria" w:hAnsi="Cambria"/>
                <w:bCs/>
                <w:color w:val="FFFFFF"/>
                <w:lang w:eastAsia="sv-SE"/>
              </w:rPr>
            </w:pPr>
            <w:r w:rsidRPr="00463B59">
              <w:rPr>
                <w:rFonts w:ascii="Cambria" w:hAnsi="Cambria"/>
                <w:bCs/>
                <w:color w:val="FFFFFF"/>
                <w:lang w:eastAsia="sv-SE"/>
              </w:rPr>
              <w:t>Målgrupp</w:t>
            </w:r>
          </w:p>
        </w:tc>
        <w:tc>
          <w:tcPr>
            <w:tcW w:w="3544" w:type="dxa"/>
            <w:shd w:val="clear" w:color="auto" w:fill="1F497D"/>
          </w:tcPr>
          <w:p w14:paraId="3E39856C" w14:textId="77777777" w:rsidR="002B0888" w:rsidRPr="00463B59" w:rsidRDefault="002B0888" w:rsidP="00A46F31">
            <w:pPr>
              <w:ind w:right="225"/>
              <w:rPr>
                <w:rFonts w:ascii="Cambria" w:hAnsi="Cambria"/>
                <w:bCs/>
                <w:color w:val="FFFFFF"/>
                <w:lang w:eastAsia="sv-SE"/>
              </w:rPr>
            </w:pPr>
            <w:r w:rsidRPr="00463B59">
              <w:rPr>
                <w:rFonts w:ascii="Cambria" w:hAnsi="Cambria"/>
                <w:bCs/>
                <w:color w:val="FFFFFF"/>
                <w:lang w:eastAsia="sv-SE"/>
              </w:rPr>
              <w:t>Storlek på målgrupp</w:t>
            </w:r>
          </w:p>
        </w:tc>
        <w:tc>
          <w:tcPr>
            <w:tcW w:w="3402" w:type="dxa"/>
            <w:shd w:val="clear" w:color="auto" w:fill="1F497D"/>
          </w:tcPr>
          <w:p w14:paraId="3FC04997" w14:textId="77777777" w:rsidR="002B0888" w:rsidRPr="00463B59" w:rsidRDefault="002B0888" w:rsidP="00A46F31">
            <w:pPr>
              <w:ind w:right="225"/>
              <w:rPr>
                <w:rFonts w:ascii="Cambria" w:hAnsi="Cambria"/>
                <w:bCs/>
                <w:color w:val="FFFFFF"/>
                <w:lang w:eastAsia="sv-SE"/>
              </w:rPr>
            </w:pPr>
            <w:r w:rsidRPr="00463B59">
              <w:rPr>
                <w:rFonts w:ascii="Cambria" w:hAnsi="Cambria"/>
                <w:bCs/>
                <w:color w:val="FFFFFF"/>
                <w:lang w:eastAsia="sv-SE"/>
              </w:rPr>
              <w:t xml:space="preserve">Andel ni avser </w:t>
            </w:r>
            <w:r>
              <w:rPr>
                <w:rFonts w:ascii="Cambria" w:hAnsi="Cambria"/>
                <w:bCs/>
                <w:color w:val="FFFFFF"/>
                <w:lang w:eastAsia="sv-SE"/>
              </w:rPr>
              <w:t>utbilda</w:t>
            </w:r>
          </w:p>
        </w:tc>
      </w:tr>
      <w:tr w:rsidR="002B0888" w:rsidRPr="00463B59" w14:paraId="789DCD2D" w14:textId="77777777" w:rsidTr="00A46F31">
        <w:tc>
          <w:tcPr>
            <w:tcW w:w="2263" w:type="dxa"/>
          </w:tcPr>
          <w:p w14:paraId="35054CD9" w14:textId="77777777" w:rsidR="002B0888" w:rsidRPr="00463B59" w:rsidRDefault="002B0888" w:rsidP="00A46F31">
            <w:pPr>
              <w:ind w:right="225"/>
              <w:rPr>
                <w:sz w:val="20"/>
                <w:szCs w:val="20"/>
                <w:lang w:eastAsia="sv-SE"/>
              </w:rPr>
            </w:pPr>
          </w:p>
        </w:tc>
        <w:tc>
          <w:tcPr>
            <w:tcW w:w="3544" w:type="dxa"/>
          </w:tcPr>
          <w:p w14:paraId="2761E95D" w14:textId="77777777" w:rsidR="002B0888" w:rsidRPr="00463B59" w:rsidRDefault="002B0888" w:rsidP="00A46F31">
            <w:pPr>
              <w:ind w:right="225"/>
              <w:rPr>
                <w:sz w:val="20"/>
                <w:szCs w:val="20"/>
                <w:lang w:eastAsia="sv-SE"/>
              </w:rPr>
            </w:pPr>
          </w:p>
        </w:tc>
        <w:tc>
          <w:tcPr>
            <w:tcW w:w="3402" w:type="dxa"/>
          </w:tcPr>
          <w:p w14:paraId="72426807" w14:textId="77777777" w:rsidR="002B0888" w:rsidRPr="00463B59" w:rsidRDefault="002B0888" w:rsidP="00A46F31">
            <w:pPr>
              <w:ind w:right="225"/>
              <w:rPr>
                <w:sz w:val="20"/>
                <w:szCs w:val="20"/>
                <w:lang w:eastAsia="sv-SE"/>
              </w:rPr>
            </w:pPr>
          </w:p>
        </w:tc>
      </w:tr>
      <w:tr w:rsidR="002B0888" w:rsidRPr="00463B59" w14:paraId="5091E9A9" w14:textId="77777777" w:rsidTr="00A46F31">
        <w:tc>
          <w:tcPr>
            <w:tcW w:w="2263" w:type="dxa"/>
          </w:tcPr>
          <w:p w14:paraId="58D52245" w14:textId="77777777" w:rsidR="002B0888" w:rsidRPr="00463B59" w:rsidRDefault="002B0888" w:rsidP="00A46F31">
            <w:pPr>
              <w:ind w:right="225"/>
              <w:rPr>
                <w:sz w:val="20"/>
                <w:szCs w:val="20"/>
                <w:lang w:eastAsia="sv-SE"/>
              </w:rPr>
            </w:pPr>
          </w:p>
        </w:tc>
        <w:tc>
          <w:tcPr>
            <w:tcW w:w="3544" w:type="dxa"/>
          </w:tcPr>
          <w:p w14:paraId="039092B4" w14:textId="77777777" w:rsidR="002B0888" w:rsidRPr="00463B59" w:rsidRDefault="002B0888" w:rsidP="00A46F31">
            <w:pPr>
              <w:ind w:right="225"/>
              <w:rPr>
                <w:sz w:val="20"/>
                <w:szCs w:val="20"/>
                <w:lang w:eastAsia="sv-SE"/>
              </w:rPr>
            </w:pPr>
          </w:p>
        </w:tc>
        <w:tc>
          <w:tcPr>
            <w:tcW w:w="3402" w:type="dxa"/>
          </w:tcPr>
          <w:p w14:paraId="5C58AA80" w14:textId="77777777" w:rsidR="002B0888" w:rsidRPr="00463B59" w:rsidRDefault="002B0888" w:rsidP="00A46F31">
            <w:pPr>
              <w:ind w:right="225"/>
              <w:rPr>
                <w:sz w:val="20"/>
                <w:szCs w:val="20"/>
                <w:lang w:eastAsia="sv-SE"/>
              </w:rPr>
            </w:pPr>
          </w:p>
        </w:tc>
      </w:tr>
      <w:tr w:rsidR="002B0888" w:rsidRPr="00463B59" w14:paraId="00C3291F" w14:textId="77777777" w:rsidTr="00A46F31">
        <w:tc>
          <w:tcPr>
            <w:tcW w:w="2263" w:type="dxa"/>
          </w:tcPr>
          <w:p w14:paraId="08BDC739" w14:textId="77777777" w:rsidR="002B0888" w:rsidRPr="00463B59" w:rsidRDefault="002B0888" w:rsidP="00A46F31">
            <w:pPr>
              <w:ind w:right="225"/>
              <w:rPr>
                <w:sz w:val="20"/>
                <w:szCs w:val="20"/>
                <w:lang w:eastAsia="sv-SE"/>
              </w:rPr>
            </w:pPr>
          </w:p>
        </w:tc>
        <w:tc>
          <w:tcPr>
            <w:tcW w:w="3544" w:type="dxa"/>
          </w:tcPr>
          <w:p w14:paraId="73908C7A" w14:textId="77777777" w:rsidR="002B0888" w:rsidRPr="00463B59" w:rsidRDefault="002B0888" w:rsidP="00A46F31">
            <w:pPr>
              <w:ind w:right="225"/>
              <w:rPr>
                <w:sz w:val="20"/>
                <w:szCs w:val="20"/>
                <w:lang w:eastAsia="sv-SE"/>
              </w:rPr>
            </w:pPr>
          </w:p>
        </w:tc>
        <w:tc>
          <w:tcPr>
            <w:tcW w:w="3402" w:type="dxa"/>
          </w:tcPr>
          <w:p w14:paraId="0B6A1C0F" w14:textId="77777777" w:rsidR="002B0888" w:rsidRPr="00463B59" w:rsidRDefault="002B0888" w:rsidP="00A46F31">
            <w:pPr>
              <w:ind w:right="225"/>
              <w:rPr>
                <w:sz w:val="20"/>
                <w:szCs w:val="20"/>
                <w:lang w:eastAsia="sv-SE"/>
              </w:rPr>
            </w:pPr>
          </w:p>
        </w:tc>
      </w:tr>
    </w:tbl>
    <w:p w14:paraId="5A0D2A2E" w14:textId="77777777" w:rsidR="002B0888" w:rsidRPr="00463B59" w:rsidRDefault="002B0888" w:rsidP="002B0888">
      <w:pPr>
        <w:pStyle w:val="Rubrik2"/>
      </w:pPr>
      <w:bookmarkStart w:id="86" w:name="_Toc518982924"/>
      <w:bookmarkStart w:id="87" w:name="_Toc518298565"/>
      <w:bookmarkStart w:id="88" w:name="_Toc518300002"/>
      <w:bookmarkStart w:id="89" w:name="_Toc518300148"/>
      <w:bookmarkStart w:id="90" w:name="_Toc518300440"/>
      <w:bookmarkStart w:id="91" w:name="_Toc518544805"/>
      <w:r w:rsidRPr="00463B59">
        <w:lastRenderedPageBreak/>
        <w:t>Förankring</w:t>
      </w:r>
      <w:bookmarkEnd w:id="86"/>
      <w:r w:rsidRPr="00463B59">
        <w:t xml:space="preserve"> </w:t>
      </w:r>
      <w:bookmarkEnd w:id="87"/>
      <w:bookmarkEnd w:id="88"/>
      <w:bookmarkEnd w:id="89"/>
      <w:bookmarkEnd w:id="90"/>
      <w:bookmarkEnd w:id="91"/>
    </w:p>
    <w:p w14:paraId="46180F16" w14:textId="77777777" w:rsidR="002B0888" w:rsidRPr="00463B59" w:rsidRDefault="002B0888" w:rsidP="002B0888">
      <w:r w:rsidRPr="00463B59">
        <w:t xml:space="preserve">Ange vilka intressenter utbildningen har förankrats hos. Det kan vara intresseorganisationer, användare ur målgruppen mm. </w:t>
      </w:r>
    </w:p>
    <w:p w14:paraId="2407A545" w14:textId="77777777" w:rsidR="002B0888" w:rsidRPr="00463B59" w:rsidRDefault="002B0888" w:rsidP="002B0888">
      <w:pPr>
        <w:rPr>
          <w:bCs/>
          <w:lang w:eastAsia="sv-SE"/>
        </w:rPr>
      </w:pPr>
      <w:r w:rsidRPr="00463B59">
        <w:rPr>
          <w:bCs/>
          <w:lang w:eastAsia="sv-SE"/>
        </w:rPr>
        <w:t>Ange namn på organisation, telefonnummer och precisera vad som har förankrats samt på vilket sätt förankringen har gjorts. PTS kan komma att ta kontakt med de intressenter som anges.</w:t>
      </w:r>
    </w:p>
    <w:p w14:paraId="545C1F95" w14:textId="77777777" w:rsidR="002B0888" w:rsidRPr="00463B59" w:rsidRDefault="002B0888" w:rsidP="002B0888">
      <w:pPr>
        <w:spacing w:after="0" w:line="240" w:lineRule="auto"/>
        <w:rPr>
          <w:rFonts w:cs="Garamond"/>
          <w:color w:val="000000"/>
        </w:rPr>
      </w:pPr>
      <w:r w:rsidRPr="00463B59">
        <w:rPr>
          <w:rFonts w:cs="Garamond"/>
          <w:color w:val="000000"/>
        </w:rPr>
        <w:t>Nivå av förankring:</w:t>
      </w:r>
    </w:p>
    <w:p w14:paraId="6D3476F6" w14:textId="77777777" w:rsidR="002B0888" w:rsidRPr="00463B59" w:rsidRDefault="002B0888" w:rsidP="002B0888">
      <w:pPr>
        <w:spacing w:after="0" w:line="240" w:lineRule="auto"/>
        <w:rPr>
          <w:rFonts w:cs="Garamond"/>
          <w:color w:val="000000"/>
        </w:rPr>
      </w:pPr>
      <w:r w:rsidRPr="00463B59">
        <w:rPr>
          <w:rFonts w:cs="Garamond"/>
          <w:color w:val="000000"/>
        </w:rPr>
        <w:t>3 = kommer att delta i projektet</w:t>
      </w:r>
      <w:r>
        <w:rPr>
          <w:rFonts w:cs="Garamond"/>
          <w:color w:val="000000"/>
        </w:rPr>
        <w:t>.</w:t>
      </w:r>
      <w:r w:rsidRPr="00463B59">
        <w:rPr>
          <w:rFonts w:cs="Garamond"/>
          <w:color w:val="000000"/>
        </w:rPr>
        <w:t xml:space="preserve"> </w:t>
      </w:r>
    </w:p>
    <w:p w14:paraId="10C4A16C" w14:textId="77777777" w:rsidR="002B0888" w:rsidRPr="00463B59" w:rsidRDefault="002B0888" w:rsidP="002B0888">
      <w:pPr>
        <w:spacing w:after="0" w:line="240" w:lineRule="auto"/>
        <w:rPr>
          <w:rFonts w:cs="Garamond"/>
          <w:color w:val="000000"/>
        </w:rPr>
      </w:pPr>
      <w:r w:rsidRPr="00463B59">
        <w:rPr>
          <w:rFonts w:cs="Garamond"/>
          <w:color w:val="000000"/>
        </w:rPr>
        <w:t>2 = har haft ett flertal möten gällande projektet med intressenten.</w:t>
      </w:r>
    </w:p>
    <w:p w14:paraId="62716EFE" w14:textId="77777777" w:rsidR="002B0888" w:rsidRPr="00463B59" w:rsidRDefault="002B0888" w:rsidP="002B0888">
      <w:pPr>
        <w:spacing w:after="0" w:line="240" w:lineRule="auto"/>
        <w:rPr>
          <w:rFonts w:cs="Garamond"/>
          <w:color w:val="000000"/>
        </w:rPr>
      </w:pPr>
      <w:r w:rsidRPr="00463B59">
        <w:rPr>
          <w:rFonts w:cs="Garamond"/>
          <w:color w:val="000000"/>
        </w:rPr>
        <w:t>1 = har haft en kontakt som berör projektet med intressenten via telefon eller mejl.</w:t>
      </w:r>
    </w:p>
    <w:p w14:paraId="34BC0068" w14:textId="77777777" w:rsidR="002B0888" w:rsidRPr="00463B59" w:rsidRDefault="002B0888" w:rsidP="002B0888">
      <w:pPr>
        <w:spacing w:after="0" w:line="240" w:lineRule="auto"/>
        <w:rPr>
          <w:rFonts w:cs="Garamond"/>
          <w:color w:val="000000"/>
          <w:highlight w:val="yellow"/>
        </w:rPr>
      </w:pPr>
    </w:p>
    <w:p w14:paraId="2B687278" w14:textId="77777777" w:rsidR="002B0888" w:rsidRPr="00463B59" w:rsidRDefault="002B0888" w:rsidP="002B0888">
      <w:pPr>
        <w:spacing w:after="0" w:line="240" w:lineRule="auto"/>
        <w:rPr>
          <w:rFonts w:cs="Garamond"/>
          <w:color w:val="000000"/>
        </w:rPr>
      </w:pPr>
    </w:p>
    <w:tbl>
      <w:tblPr>
        <w:tblStyle w:val="PTS-enkel-frga"/>
        <w:tblW w:w="9209" w:type="dxa"/>
        <w:tblLook w:val="00A0" w:firstRow="1" w:lastRow="0" w:firstColumn="1" w:lastColumn="0" w:noHBand="0" w:noVBand="0"/>
      </w:tblPr>
      <w:tblGrid>
        <w:gridCol w:w="3022"/>
        <w:gridCol w:w="1509"/>
        <w:gridCol w:w="4678"/>
      </w:tblGrid>
      <w:tr w:rsidR="002B0888" w:rsidRPr="00463B59" w14:paraId="3CC06087" w14:textId="77777777" w:rsidTr="00A46F31">
        <w:trPr>
          <w:cnfStyle w:val="100000000000" w:firstRow="1" w:lastRow="0" w:firstColumn="0" w:lastColumn="0" w:oddVBand="0" w:evenVBand="0" w:oddHBand="0" w:evenHBand="0" w:firstRowFirstColumn="0" w:firstRowLastColumn="0" w:lastRowFirstColumn="0" w:lastRowLastColumn="0"/>
        </w:trPr>
        <w:tc>
          <w:tcPr>
            <w:tcW w:w="3022" w:type="dxa"/>
            <w:shd w:val="clear" w:color="auto" w:fill="1F497D"/>
          </w:tcPr>
          <w:p w14:paraId="60FC3384" w14:textId="77777777" w:rsidR="002B0888" w:rsidRPr="00463B59" w:rsidRDefault="002B0888" w:rsidP="00A46F31">
            <w:pPr>
              <w:ind w:right="250"/>
              <w:rPr>
                <w:rFonts w:ascii="Cambria" w:hAnsi="Cambria"/>
                <w:bCs/>
                <w:color w:val="FFFFFF"/>
                <w:lang w:eastAsia="sv-SE"/>
              </w:rPr>
            </w:pPr>
            <w:r w:rsidRPr="00463B59">
              <w:rPr>
                <w:rFonts w:ascii="Cambria" w:hAnsi="Cambria"/>
                <w:bCs/>
                <w:color w:val="FFFFFF"/>
                <w:lang w:eastAsia="sv-SE"/>
              </w:rPr>
              <w:t>Intressent, namn och kontaktuppgift</w:t>
            </w:r>
          </w:p>
        </w:tc>
        <w:tc>
          <w:tcPr>
            <w:tcW w:w="1509" w:type="dxa"/>
            <w:shd w:val="clear" w:color="auto" w:fill="1F497D"/>
          </w:tcPr>
          <w:p w14:paraId="46514B8F" w14:textId="77777777" w:rsidR="002B0888" w:rsidRPr="00463B59" w:rsidRDefault="002B0888" w:rsidP="00A46F31">
            <w:pPr>
              <w:ind w:right="69"/>
              <w:rPr>
                <w:rFonts w:ascii="Cambria" w:hAnsi="Cambria"/>
                <w:bCs/>
                <w:color w:val="FFFFFF"/>
                <w:lang w:eastAsia="sv-SE"/>
              </w:rPr>
            </w:pPr>
            <w:r w:rsidRPr="00463B59">
              <w:rPr>
                <w:rFonts w:ascii="Cambria" w:hAnsi="Cambria"/>
                <w:bCs/>
                <w:color w:val="FFFFFF"/>
                <w:lang w:eastAsia="sv-SE"/>
              </w:rPr>
              <w:t xml:space="preserve">Nivå av förankring </w:t>
            </w:r>
          </w:p>
        </w:tc>
        <w:tc>
          <w:tcPr>
            <w:tcW w:w="4678" w:type="dxa"/>
            <w:shd w:val="clear" w:color="auto" w:fill="1F497D"/>
          </w:tcPr>
          <w:p w14:paraId="37CC8969" w14:textId="77777777" w:rsidR="002B0888" w:rsidRPr="00463B59" w:rsidRDefault="002B0888" w:rsidP="00A46F31">
            <w:pPr>
              <w:ind w:right="-35"/>
              <w:rPr>
                <w:rFonts w:ascii="Cambria" w:hAnsi="Cambria"/>
                <w:bCs/>
                <w:color w:val="FFFFFF"/>
                <w:lang w:eastAsia="sv-SE"/>
              </w:rPr>
            </w:pPr>
            <w:r w:rsidRPr="00463B59">
              <w:rPr>
                <w:rFonts w:ascii="Cambria" w:hAnsi="Cambria"/>
                <w:bCs/>
                <w:color w:val="FFFFFF"/>
                <w:lang w:eastAsia="sv-SE"/>
              </w:rPr>
              <w:t xml:space="preserve">Beskrivning </w:t>
            </w:r>
          </w:p>
        </w:tc>
      </w:tr>
      <w:tr w:rsidR="002B0888" w:rsidRPr="00463B59" w14:paraId="05F83BBE" w14:textId="77777777" w:rsidTr="00A46F31">
        <w:tc>
          <w:tcPr>
            <w:tcW w:w="3022" w:type="dxa"/>
          </w:tcPr>
          <w:p w14:paraId="3B43FDA6" w14:textId="77777777" w:rsidR="002B0888" w:rsidRPr="00463B59" w:rsidRDefault="002B0888" w:rsidP="00A46F31">
            <w:pPr>
              <w:ind w:right="929"/>
              <w:rPr>
                <w:sz w:val="20"/>
                <w:szCs w:val="20"/>
                <w:lang w:eastAsia="sv-SE"/>
              </w:rPr>
            </w:pPr>
          </w:p>
        </w:tc>
        <w:tc>
          <w:tcPr>
            <w:tcW w:w="1509" w:type="dxa"/>
          </w:tcPr>
          <w:p w14:paraId="3A66A4A5" w14:textId="77777777" w:rsidR="002B0888" w:rsidRPr="00463B59" w:rsidRDefault="002B0888" w:rsidP="00A46F31">
            <w:pPr>
              <w:ind w:right="69"/>
              <w:rPr>
                <w:sz w:val="20"/>
                <w:szCs w:val="20"/>
                <w:lang w:eastAsia="sv-SE"/>
              </w:rPr>
            </w:pPr>
          </w:p>
        </w:tc>
        <w:tc>
          <w:tcPr>
            <w:tcW w:w="4678" w:type="dxa"/>
          </w:tcPr>
          <w:p w14:paraId="0EC71188" w14:textId="77777777" w:rsidR="002B0888" w:rsidRPr="00463B59" w:rsidRDefault="002B0888" w:rsidP="00A46F31">
            <w:pPr>
              <w:ind w:right="929"/>
              <w:rPr>
                <w:sz w:val="20"/>
                <w:szCs w:val="20"/>
                <w:lang w:eastAsia="sv-SE"/>
              </w:rPr>
            </w:pPr>
          </w:p>
        </w:tc>
      </w:tr>
      <w:tr w:rsidR="002B0888" w:rsidRPr="00463B59" w14:paraId="203F09F3" w14:textId="77777777" w:rsidTr="00A46F31">
        <w:tc>
          <w:tcPr>
            <w:tcW w:w="3022" w:type="dxa"/>
          </w:tcPr>
          <w:p w14:paraId="1F189761" w14:textId="77777777" w:rsidR="002B0888" w:rsidRPr="00463B59" w:rsidRDefault="002B0888" w:rsidP="00A46F31">
            <w:pPr>
              <w:ind w:right="929"/>
              <w:rPr>
                <w:sz w:val="20"/>
                <w:szCs w:val="20"/>
                <w:lang w:eastAsia="sv-SE"/>
              </w:rPr>
            </w:pPr>
          </w:p>
        </w:tc>
        <w:tc>
          <w:tcPr>
            <w:tcW w:w="1509" w:type="dxa"/>
          </w:tcPr>
          <w:p w14:paraId="0D74364A" w14:textId="77777777" w:rsidR="002B0888" w:rsidRPr="00463B59" w:rsidRDefault="002B0888" w:rsidP="00A46F31">
            <w:pPr>
              <w:ind w:right="69"/>
              <w:rPr>
                <w:sz w:val="20"/>
                <w:szCs w:val="20"/>
                <w:lang w:eastAsia="sv-SE"/>
              </w:rPr>
            </w:pPr>
          </w:p>
        </w:tc>
        <w:tc>
          <w:tcPr>
            <w:tcW w:w="4678" w:type="dxa"/>
          </w:tcPr>
          <w:p w14:paraId="3E536463" w14:textId="77777777" w:rsidR="002B0888" w:rsidRPr="00463B59" w:rsidRDefault="002B0888" w:rsidP="00A46F31">
            <w:pPr>
              <w:ind w:right="929"/>
              <w:rPr>
                <w:sz w:val="20"/>
                <w:szCs w:val="20"/>
                <w:lang w:eastAsia="sv-SE"/>
              </w:rPr>
            </w:pPr>
          </w:p>
        </w:tc>
      </w:tr>
      <w:tr w:rsidR="002B0888" w:rsidRPr="00463B59" w14:paraId="1E934823" w14:textId="77777777" w:rsidTr="00A46F31">
        <w:tc>
          <w:tcPr>
            <w:tcW w:w="3022" w:type="dxa"/>
          </w:tcPr>
          <w:p w14:paraId="2D6D7CE8" w14:textId="77777777" w:rsidR="002B0888" w:rsidRPr="00463B59" w:rsidRDefault="002B0888" w:rsidP="00A46F31">
            <w:pPr>
              <w:ind w:right="929"/>
              <w:rPr>
                <w:sz w:val="20"/>
                <w:szCs w:val="20"/>
                <w:lang w:eastAsia="sv-SE"/>
              </w:rPr>
            </w:pPr>
          </w:p>
        </w:tc>
        <w:tc>
          <w:tcPr>
            <w:tcW w:w="1509" w:type="dxa"/>
          </w:tcPr>
          <w:p w14:paraId="5C5D8AA6" w14:textId="77777777" w:rsidR="002B0888" w:rsidRPr="00463B59" w:rsidRDefault="002B0888" w:rsidP="00A46F31">
            <w:pPr>
              <w:ind w:right="69"/>
              <w:rPr>
                <w:sz w:val="20"/>
                <w:szCs w:val="20"/>
                <w:lang w:eastAsia="sv-SE"/>
              </w:rPr>
            </w:pPr>
          </w:p>
        </w:tc>
        <w:tc>
          <w:tcPr>
            <w:tcW w:w="4678" w:type="dxa"/>
          </w:tcPr>
          <w:p w14:paraId="0B9CEF41" w14:textId="77777777" w:rsidR="002B0888" w:rsidRPr="00463B59" w:rsidRDefault="002B0888" w:rsidP="00A46F31">
            <w:pPr>
              <w:ind w:right="929"/>
              <w:rPr>
                <w:sz w:val="20"/>
                <w:szCs w:val="20"/>
                <w:lang w:eastAsia="sv-SE"/>
              </w:rPr>
            </w:pPr>
          </w:p>
        </w:tc>
      </w:tr>
    </w:tbl>
    <w:p w14:paraId="1343310C" w14:textId="77777777" w:rsidR="002B0888" w:rsidRPr="00463B59" w:rsidRDefault="002B0888" w:rsidP="002B0888">
      <w:pPr>
        <w:rPr>
          <w:bCs/>
          <w:lang w:eastAsia="sv-SE"/>
        </w:rPr>
      </w:pPr>
    </w:p>
    <w:p w14:paraId="13BD5408" w14:textId="77777777" w:rsidR="002B0888" w:rsidRPr="00463B59" w:rsidRDefault="002B0888" w:rsidP="002B0888"/>
    <w:p w14:paraId="614D72FF" w14:textId="77777777" w:rsidR="002B0888" w:rsidRPr="00463B59" w:rsidRDefault="002B0888" w:rsidP="002B0888">
      <w:pPr>
        <w:spacing w:after="0" w:line="240" w:lineRule="auto"/>
        <w:rPr>
          <w:rFonts w:ascii="Calibri" w:eastAsia="Times New Roman" w:hAnsi="Calibri"/>
          <w:b/>
          <w:bCs/>
          <w:color w:val="000080"/>
          <w:sz w:val="32"/>
          <w:szCs w:val="32"/>
        </w:rPr>
      </w:pPr>
      <w:r w:rsidRPr="00463B59">
        <w:br w:type="page"/>
      </w:r>
    </w:p>
    <w:p w14:paraId="73419466" w14:textId="77777777" w:rsidR="002B0888" w:rsidRPr="003B7FFC" w:rsidRDefault="002B0888" w:rsidP="002B0888">
      <w:pPr>
        <w:pStyle w:val="Rubrik1"/>
      </w:pPr>
      <w:bookmarkStart w:id="92" w:name="_Toc518982925"/>
      <w:bookmarkStart w:id="93" w:name="_Toc521930254"/>
      <w:r w:rsidRPr="003B7FFC">
        <w:lastRenderedPageBreak/>
        <w:t>Utbildaren</w:t>
      </w:r>
      <w:bookmarkEnd w:id="92"/>
      <w:bookmarkEnd w:id="93"/>
    </w:p>
    <w:p w14:paraId="35E6FF3F" w14:textId="77777777" w:rsidR="00561F40" w:rsidRDefault="002B0888" w:rsidP="00561F40">
      <w:pPr>
        <w:pStyle w:val="Rubrik2"/>
      </w:pPr>
      <w:bookmarkStart w:id="94" w:name="_Toc518982926"/>
      <w:r>
        <w:t>Tidigare erfarenheter av att genomföra utbildningsprojekt</w:t>
      </w:r>
      <w:bookmarkEnd w:id="94"/>
    </w:p>
    <w:p w14:paraId="79DAE6D4" w14:textId="77777777" w:rsidR="00F92A2C" w:rsidRPr="00F92A2C" w:rsidRDefault="000A10DE" w:rsidP="00F92A2C">
      <w:r>
        <w:t>Beskriv tidigare erfarenheter som är relevanta vid genomförandet av utbildningsprojektet.</w:t>
      </w:r>
    </w:p>
    <w:p w14:paraId="5DD65623" w14:textId="77777777" w:rsidR="00A46F31" w:rsidRPr="00A46F31" w:rsidRDefault="00336D90" w:rsidP="00AE2D02">
      <w:pPr>
        <w:ind w:right="78"/>
      </w:pPr>
      <w:r>
        <w:rPr>
          <w:noProof/>
          <w:lang w:eastAsia="sv-SE"/>
        </w:rPr>
        <mc:AlternateContent>
          <mc:Choice Requires="wps">
            <w:drawing>
              <wp:inline distT="0" distB="0" distL="0" distR="0" wp14:anchorId="665EFD2F" wp14:editId="6523D135">
                <wp:extent cx="5270500" cy="458470"/>
                <wp:effectExtent l="0" t="0" r="25400" b="17780"/>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458470"/>
                        </a:xfrm>
                        <a:prstGeom prst="rect">
                          <a:avLst/>
                        </a:prstGeom>
                        <a:solidFill>
                          <a:srgbClr val="FFFFFF"/>
                        </a:solidFill>
                        <a:ln w="9525">
                          <a:solidFill>
                            <a:srgbClr val="000000"/>
                          </a:solidFill>
                          <a:miter lim="800000"/>
                          <a:headEnd/>
                          <a:tailEnd/>
                        </a:ln>
                      </wps:spPr>
                      <wps:txbx>
                        <w:txbxContent>
                          <w:p w14:paraId="513CF12F" w14:textId="77777777" w:rsidR="00261B73" w:rsidRDefault="00261B73" w:rsidP="00336D90">
                            <w:pPr>
                              <w:ind w:right="-70"/>
                            </w:pPr>
                          </w:p>
                          <w:p w14:paraId="29FD7F67" w14:textId="77777777" w:rsidR="00261B73" w:rsidRDefault="00261B73" w:rsidP="00336D90">
                            <w:pPr>
                              <w:ind w:right="-70"/>
                            </w:pPr>
                          </w:p>
                        </w:txbxContent>
                      </wps:txbx>
                      <wps:bodyPr rot="0" vert="horz" wrap="square" lIns="91440" tIns="45720" rIns="91440" bIns="45720" anchor="t" anchorCtr="0">
                        <a:spAutoFit/>
                      </wps:bodyPr>
                    </wps:wsp>
                  </a:graphicData>
                </a:graphic>
              </wp:inline>
            </w:drawing>
          </mc:Choice>
          <mc:Fallback>
            <w:pict>
              <v:shape w14:anchorId="2810A01A" id="_x0000_s1032" type="#_x0000_t202" style="width:41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">
                <v:textbox style="mso-fit-shape-to-text:t">
                  <w:txbxContent>
                    <w:p w:rsidR="00261B73" w:rsidRDefault="00261B73" w:rsidP="00336D90">
                      <w:pPr>
                        <w:ind w:right="-70"/>
                      </w:pPr>
                    </w:p>
                    <w:p w:rsidR="00261B73" w:rsidRDefault="00261B73" w:rsidP="00336D90">
                      <w:pPr>
                        <w:ind w:right="-70"/>
                      </w:pPr>
                    </w:p>
                  </w:txbxContent>
                </v:textbox>
                <w10:anchorlock/>
              </v:shape>
            </w:pict>
          </mc:Fallback>
        </mc:AlternateContent>
      </w:r>
    </w:p>
    <w:p w14:paraId="02B37820" w14:textId="77777777" w:rsidR="007D287E" w:rsidRPr="00A46F31" w:rsidRDefault="007D287E" w:rsidP="007D287E">
      <w:pPr>
        <w:pStyle w:val="Rubrik2"/>
      </w:pPr>
      <w:bookmarkStart w:id="95" w:name="_Toc518982940"/>
      <w:r w:rsidRPr="00A46F31">
        <w:t>Lämplighet</w:t>
      </w:r>
      <w:bookmarkEnd w:id="95"/>
    </w:p>
    <w:p w14:paraId="3A141D52" w14:textId="77777777" w:rsidR="007D287E" w:rsidRPr="00463B59" w:rsidRDefault="007D287E" w:rsidP="007D287E">
      <w:r w:rsidRPr="00A46F31">
        <w:t>Beskriv varför just</w:t>
      </w:r>
      <w:r w:rsidRPr="00C31F0D">
        <w:t xml:space="preserve"> ni är lämpliga att gen</w:t>
      </w:r>
      <w:r>
        <w:t xml:space="preserve">omföra detta och </w:t>
      </w:r>
      <w:r w:rsidR="00A46F31">
        <w:t xml:space="preserve">hur detta passar in i er befintliga verksamhet. Beskriv dessutom </w:t>
      </w:r>
      <w:r>
        <w:t>vad det finns f</w:t>
      </w:r>
      <w:r w:rsidRPr="00C31F0D">
        <w:t>ör eventuella liknande utbildningar samt hur ni särskiljer er från dessa.</w:t>
      </w:r>
      <w:r w:rsidRPr="00463B59">
        <w:t xml:space="preserve"> </w:t>
      </w:r>
    </w:p>
    <w:p w14:paraId="30B5A763" w14:textId="77777777" w:rsidR="007D287E" w:rsidRPr="007D287E" w:rsidRDefault="00336D90" w:rsidP="007D287E">
      <w:r>
        <w:rPr>
          <w:noProof/>
          <w:lang w:eastAsia="sv-SE"/>
        </w:rPr>
        <mc:AlternateContent>
          <mc:Choice Requires="wps">
            <w:drawing>
              <wp:inline distT="0" distB="0" distL="0" distR="0" wp14:anchorId="2A1DD5FE" wp14:editId="55A72ECA">
                <wp:extent cx="5270500" cy="458470"/>
                <wp:effectExtent l="0" t="0" r="25400" b="17780"/>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458470"/>
                        </a:xfrm>
                        <a:prstGeom prst="rect">
                          <a:avLst/>
                        </a:prstGeom>
                        <a:solidFill>
                          <a:srgbClr val="FFFFFF"/>
                        </a:solidFill>
                        <a:ln w="9525">
                          <a:solidFill>
                            <a:srgbClr val="000000"/>
                          </a:solidFill>
                          <a:miter lim="800000"/>
                          <a:headEnd/>
                          <a:tailEnd/>
                        </a:ln>
                      </wps:spPr>
                      <wps:txbx>
                        <w:txbxContent>
                          <w:p w14:paraId="040533EC" w14:textId="77777777" w:rsidR="00261B73" w:rsidRDefault="00261B73" w:rsidP="00336D90">
                            <w:pPr>
                              <w:ind w:right="-70"/>
                            </w:pPr>
                          </w:p>
                          <w:p w14:paraId="56A5A9BE" w14:textId="77777777" w:rsidR="00261B73" w:rsidRDefault="00261B73" w:rsidP="00336D90">
                            <w:pPr>
                              <w:ind w:right="-70"/>
                            </w:pPr>
                          </w:p>
                        </w:txbxContent>
                      </wps:txbx>
                      <wps:bodyPr rot="0" vert="horz" wrap="square" lIns="91440" tIns="45720" rIns="91440" bIns="45720" anchor="t" anchorCtr="0">
                        <a:spAutoFit/>
                      </wps:bodyPr>
                    </wps:wsp>
                  </a:graphicData>
                </a:graphic>
              </wp:inline>
            </w:drawing>
          </mc:Choice>
          <mc:Fallback>
            <w:pict>
              <v:shape w14:anchorId="719298F2" id="_x0000_s1033" type="#_x0000_t202" style="width:41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">
                <v:textbox style="mso-fit-shape-to-text:t">
                  <w:txbxContent>
                    <w:p w:rsidR="00261B73" w:rsidRDefault="00261B73" w:rsidP="00336D90">
                      <w:pPr>
                        <w:ind w:right="-70"/>
                      </w:pPr>
                    </w:p>
                    <w:p w:rsidR="00261B73" w:rsidRDefault="00261B73" w:rsidP="00336D90">
                      <w:pPr>
                        <w:ind w:right="-70"/>
                      </w:pPr>
                    </w:p>
                  </w:txbxContent>
                </v:textbox>
                <w10:anchorlock/>
              </v:shape>
            </w:pict>
          </mc:Fallback>
        </mc:AlternateContent>
      </w:r>
    </w:p>
    <w:p w14:paraId="43E34E37" w14:textId="77777777" w:rsidR="002B0888" w:rsidRDefault="002B0888" w:rsidP="002B0888">
      <w:pPr>
        <w:pStyle w:val="Rubrik2"/>
      </w:pPr>
      <w:bookmarkStart w:id="96" w:name="_Toc518298574"/>
      <w:bookmarkStart w:id="97" w:name="_Toc518300012"/>
      <w:bookmarkStart w:id="98" w:name="_Toc518300158"/>
      <w:bookmarkStart w:id="99" w:name="_Toc518300450"/>
      <w:bookmarkStart w:id="100" w:name="_Toc518544815"/>
      <w:bookmarkStart w:id="101" w:name="_Toc518982927"/>
      <w:r w:rsidRPr="00463B59">
        <w:t>Projektorganisation</w:t>
      </w:r>
      <w:bookmarkEnd w:id="96"/>
      <w:bookmarkEnd w:id="97"/>
      <w:bookmarkEnd w:id="98"/>
      <w:bookmarkEnd w:id="99"/>
      <w:bookmarkEnd w:id="100"/>
      <w:bookmarkEnd w:id="101"/>
    </w:p>
    <w:p w14:paraId="023C783D" w14:textId="77777777" w:rsidR="002B0888" w:rsidRPr="00463B59" w:rsidRDefault="002B0888" w:rsidP="002B0888">
      <w:pPr>
        <w:pStyle w:val="Rubrik3"/>
      </w:pPr>
      <w:bookmarkStart w:id="102" w:name="_Toc518300101"/>
      <w:bookmarkStart w:id="103" w:name="_Toc518300160"/>
      <w:r w:rsidRPr="00463B59">
        <w:t>Projektbemanning</w:t>
      </w:r>
      <w:bookmarkEnd w:id="102"/>
      <w:bookmarkEnd w:id="103"/>
    </w:p>
    <w:p w14:paraId="64DD70FC" w14:textId="77777777" w:rsidR="002B0888" w:rsidRDefault="002B0888" w:rsidP="002B0888">
      <w:pPr>
        <w:ind w:right="929"/>
        <w:rPr>
          <w:lang w:eastAsia="sv-SE"/>
        </w:rPr>
      </w:pPr>
      <w:r w:rsidRPr="00463B59">
        <w:rPr>
          <w:lang w:eastAsia="sv-SE"/>
        </w:rPr>
        <w:t xml:space="preserve">Redogör för bemanningen i projektet. Fyll i tabellen med roller och namn på de personer som projektorganisationen kommer bestå av. Observera att en fysisk person kan ha flera roller. </w:t>
      </w:r>
    </w:p>
    <w:p w14:paraId="1E444F90" w14:textId="77777777" w:rsidR="002B0888" w:rsidRPr="00463B59" w:rsidRDefault="002B0888" w:rsidP="002B0888">
      <w:pPr>
        <w:ind w:right="929"/>
        <w:rPr>
          <w:b/>
          <w:bCs/>
          <w:color w:val="4F81BD"/>
          <w:sz w:val="18"/>
          <w:szCs w:val="18"/>
        </w:rPr>
      </w:pPr>
      <w:r>
        <w:rPr>
          <w:lang w:eastAsia="sv-SE"/>
        </w:rPr>
        <w:t>Exempel: Projektledare, lärare, tekniskt ansvarig etc.</w:t>
      </w:r>
    </w:p>
    <w:tbl>
      <w:tblPr>
        <w:tblStyle w:val="PTS-tabell-varannan-rad"/>
        <w:tblW w:w="9209" w:type="dxa"/>
        <w:tblLayout w:type="fixed"/>
        <w:tblLook w:val="00A0" w:firstRow="1" w:lastRow="0" w:firstColumn="1" w:lastColumn="0" w:noHBand="0" w:noVBand="0"/>
      </w:tblPr>
      <w:tblGrid>
        <w:gridCol w:w="2263"/>
        <w:gridCol w:w="3544"/>
        <w:gridCol w:w="3402"/>
      </w:tblGrid>
      <w:tr w:rsidR="002B0888" w:rsidRPr="00463B59" w14:paraId="2BD6E579" w14:textId="77777777" w:rsidTr="00391B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1F497D"/>
          </w:tcPr>
          <w:p w14:paraId="3DAD13E4" w14:textId="77777777" w:rsidR="002B0888" w:rsidRPr="00463B59" w:rsidRDefault="002B0888" w:rsidP="00A46F31">
            <w:pPr>
              <w:ind w:right="61"/>
              <w:rPr>
                <w:rFonts w:ascii="Cambria" w:hAnsi="Cambria"/>
                <w:color w:val="FFFFFF"/>
                <w:lang w:eastAsia="sv-SE"/>
              </w:rPr>
            </w:pPr>
            <w:r w:rsidRPr="00463B59">
              <w:rPr>
                <w:rFonts w:ascii="Cambria" w:hAnsi="Cambria"/>
                <w:color w:val="FFFFFF"/>
                <w:lang w:eastAsia="sv-SE"/>
              </w:rPr>
              <w:t>Roll</w:t>
            </w:r>
          </w:p>
        </w:tc>
        <w:tc>
          <w:tcPr>
            <w:tcW w:w="3544" w:type="dxa"/>
            <w:shd w:val="clear" w:color="auto" w:fill="1F497D"/>
          </w:tcPr>
          <w:p w14:paraId="33E0DDBB" w14:textId="77777777" w:rsidR="002B0888" w:rsidRPr="00463B59" w:rsidRDefault="002B0888" w:rsidP="00A46F31">
            <w:pPr>
              <w:ind w:right="34"/>
              <w:cnfStyle w:val="100000000000" w:firstRow="1" w:lastRow="0" w:firstColumn="0" w:lastColumn="0" w:oddVBand="0" w:evenVBand="0" w:oddHBand="0" w:evenHBand="0" w:firstRowFirstColumn="0" w:firstRowLastColumn="0" w:lastRowFirstColumn="0" w:lastRowLastColumn="0"/>
              <w:rPr>
                <w:rFonts w:ascii="Cambria" w:hAnsi="Cambria"/>
                <w:color w:val="FFFFFF"/>
                <w:lang w:eastAsia="sv-SE"/>
              </w:rPr>
            </w:pPr>
            <w:r w:rsidRPr="00463B59">
              <w:rPr>
                <w:rFonts w:ascii="Cambria" w:hAnsi="Cambria"/>
                <w:color w:val="FFFFFF"/>
                <w:lang w:eastAsia="sv-SE"/>
              </w:rPr>
              <w:t>Namn</w:t>
            </w:r>
          </w:p>
        </w:tc>
        <w:tc>
          <w:tcPr>
            <w:tcW w:w="3402" w:type="dxa"/>
            <w:shd w:val="clear" w:color="auto" w:fill="1F497D"/>
          </w:tcPr>
          <w:p w14:paraId="54A728D9" w14:textId="77777777" w:rsidR="002B0888" w:rsidRPr="00463B59" w:rsidRDefault="002B0888" w:rsidP="00A46F31">
            <w:pPr>
              <w:ind w:right="34"/>
              <w:cnfStyle w:val="100000000000" w:firstRow="1" w:lastRow="0" w:firstColumn="0" w:lastColumn="0" w:oddVBand="0" w:evenVBand="0" w:oddHBand="0" w:evenHBand="0" w:firstRowFirstColumn="0" w:firstRowLastColumn="0" w:lastRowFirstColumn="0" w:lastRowLastColumn="0"/>
              <w:rPr>
                <w:rFonts w:ascii="Cambria" w:hAnsi="Cambria"/>
                <w:color w:val="FFFFFF"/>
                <w:lang w:eastAsia="sv-SE"/>
              </w:rPr>
            </w:pPr>
            <w:r w:rsidRPr="00463B59">
              <w:rPr>
                <w:rFonts w:ascii="Cambria" w:hAnsi="Cambria"/>
                <w:color w:val="FFFFFF"/>
                <w:lang w:eastAsia="sv-SE"/>
              </w:rPr>
              <w:t>Företag/organisation</w:t>
            </w:r>
          </w:p>
        </w:tc>
      </w:tr>
      <w:tr w:rsidR="002B0888" w:rsidRPr="00463B59" w14:paraId="430B3F29" w14:textId="77777777" w:rsidTr="00391BF5">
        <w:trPr>
          <w:trHeight w:val="275"/>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vAlign w:val="bottom"/>
          </w:tcPr>
          <w:p w14:paraId="6E2E2839" w14:textId="77777777" w:rsidR="002B0888" w:rsidRPr="00463B59" w:rsidRDefault="002B0888" w:rsidP="001F7C46">
            <w:pPr>
              <w:spacing w:after="0"/>
              <w:ind w:right="61"/>
              <w:rPr>
                <w:rFonts w:ascii="Cambria" w:hAnsi="Cambria"/>
                <w:sz w:val="20"/>
                <w:szCs w:val="20"/>
                <w:lang w:eastAsia="sv-SE"/>
              </w:rPr>
            </w:pPr>
            <w:r>
              <w:rPr>
                <w:rFonts w:ascii="Cambria" w:hAnsi="Cambria"/>
                <w:sz w:val="20"/>
                <w:szCs w:val="20"/>
                <w:lang w:eastAsia="sv-SE"/>
              </w:rPr>
              <w:t>Projektledare</w:t>
            </w:r>
          </w:p>
        </w:tc>
        <w:tc>
          <w:tcPr>
            <w:tcW w:w="3544" w:type="dxa"/>
            <w:shd w:val="clear" w:color="auto" w:fill="FFFFFF"/>
            <w:vAlign w:val="bottom"/>
          </w:tcPr>
          <w:p w14:paraId="7BCA07AB" w14:textId="77777777" w:rsidR="002B0888" w:rsidRPr="00463B59" w:rsidRDefault="002B0888" w:rsidP="001F7C46">
            <w:pPr>
              <w:spacing w:before="240" w:after="0"/>
              <w:ind w:right="929"/>
              <w:cnfStyle w:val="000000000000" w:firstRow="0" w:lastRow="0" w:firstColumn="0" w:lastColumn="0" w:oddVBand="0" w:evenVBand="0" w:oddHBand="0" w:evenHBand="0" w:firstRowFirstColumn="0" w:firstRowLastColumn="0" w:lastRowFirstColumn="0" w:lastRowLastColumn="0"/>
              <w:rPr>
                <w:sz w:val="20"/>
                <w:szCs w:val="20"/>
                <w:lang w:eastAsia="sv-SE"/>
              </w:rPr>
            </w:pPr>
          </w:p>
        </w:tc>
        <w:tc>
          <w:tcPr>
            <w:tcW w:w="3402" w:type="dxa"/>
            <w:shd w:val="clear" w:color="auto" w:fill="FFFFFF"/>
            <w:vAlign w:val="bottom"/>
          </w:tcPr>
          <w:p w14:paraId="109519CB" w14:textId="77777777" w:rsidR="002B0888" w:rsidRPr="00463B59" w:rsidRDefault="002B0888" w:rsidP="001F7C46">
            <w:pPr>
              <w:spacing w:before="240" w:after="0"/>
              <w:ind w:right="929"/>
              <w:cnfStyle w:val="000000000000" w:firstRow="0" w:lastRow="0" w:firstColumn="0" w:lastColumn="0" w:oddVBand="0" w:evenVBand="0" w:oddHBand="0" w:evenHBand="0" w:firstRowFirstColumn="0" w:firstRowLastColumn="0" w:lastRowFirstColumn="0" w:lastRowLastColumn="0"/>
              <w:rPr>
                <w:sz w:val="20"/>
                <w:szCs w:val="20"/>
                <w:lang w:eastAsia="sv-SE"/>
              </w:rPr>
            </w:pPr>
          </w:p>
        </w:tc>
      </w:tr>
      <w:tr w:rsidR="002B0888" w:rsidRPr="00463B59" w14:paraId="21D7B41C" w14:textId="77777777" w:rsidTr="00391B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vAlign w:val="bottom"/>
          </w:tcPr>
          <w:p w14:paraId="2182ED80" w14:textId="77777777" w:rsidR="002B0888" w:rsidRPr="00463B59" w:rsidRDefault="002B0888" w:rsidP="001F7C46">
            <w:pPr>
              <w:spacing w:before="240" w:after="0"/>
              <w:ind w:right="61"/>
              <w:rPr>
                <w:rFonts w:ascii="Cambria" w:hAnsi="Cambria"/>
                <w:sz w:val="20"/>
                <w:szCs w:val="20"/>
                <w:lang w:eastAsia="sv-SE"/>
              </w:rPr>
            </w:pPr>
            <w:r>
              <w:rPr>
                <w:rFonts w:ascii="Cambria" w:hAnsi="Cambria"/>
                <w:sz w:val="20"/>
                <w:szCs w:val="20"/>
                <w:lang w:eastAsia="sv-SE"/>
              </w:rPr>
              <w:t>Utbildningsansvarig</w:t>
            </w:r>
          </w:p>
        </w:tc>
        <w:tc>
          <w:tcPr>
            <w:tcW w:w="3544" w:type="dxa"/>
            <w:shd w:val="clear" w:color="auto" w:fill="FFFFFF"/>
            <w:vAlign w:val="bottom"/>
          </w:tcPr>
          <w:p w14:paraId="36DE06AA" w14:textId="77777777" w:rsidR="002B0888" w:rsidRPr="00463B59" w:rsidRDefault="002B0888" w:rsidP="001F7C46">
            <w:pPr>
              <w:spacing w:before="240" w:after="0"/>
              <w:ind w:right="929"/>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p>
        </w:tc>
        <w:tc>
          <w:tcPr>
            <w:tcW w:w="3402" w:type="dxa"/>
            <w:shd w:val="clear" w:color="auto" w:fill="FFFFFF"/>
            <w:vAlign w:val="bottom"/>
          </w:tcPr>
          <w:p w14:paraId="7EB28650" w14:textId="77777777" w:rsidR="002B0888" w:rsidRPr="00463B59" w:rsidRDefault="002B0888" w:rsidP="001F7C46">
            <w:pPr>
              <w:spacing w:before="240" w:after="0"/>
              <w:ind w:right="929"/>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p>
        </w:tc>
      </w:tr>
      <w:tr w:rsidR="002B0888" w:rsidRPr="00463B59" w14:paraId="033F12F6" w14:textId="77777777" w:rsidTr="00391BF5">
        <w:tc>
          <w:tcPr>
            <w:cnfStyle w:val="001000000000" w:firstRow="0" w:lastRow="0" w:firstColumn="1" w:lastColumn="0" w:oddVBand="0" w:evenVBand="0" w:oddHBand="0" w:evenHBand="0" w:firstRowFirstColumn="0" w:firstRowLastColumn="0" w:lastRowFirstColumn="0" w:lastRowLastColumn="0"/>
            <w:tcW w:w="2263" w:type="dxa"/>
            <w:shd w:val="clear" w:color="auto" w:fill="FFFFFF"/>
            <w:vAlign w:val="bottom"/>
          </w:tcPr>
          <w:p w14:paraId="6B255230" w14:textId="77777777" w:rsidR="002B0888" w:rsidRPr="00463B59" w:rsidRDefault="002B0888" w:rsidP="001F7C46">
            <w:pPr>
              <w:spacing w:before="240" w:after="0"/>
              <w:ind w:right="61"/>
              <w:rPr>
                <w:rFonts w:ascii="Cambria" w:hAnsi="Cambria"/>
                <w:sz w:val="20"/>
                <w:szCs w:val="20"/>
                <w:lang w:eastAsia="sv-SE"/>
              </w:rPr>
            </w:pPr>
          </w:p>
        </w:tc>
        <w:tc>
          <w:tcPr>
            <w:tcW w:w="3544" w:type="dxa"/>
            <w:shd w:val="clear" w:color="auto" w:fill="FFFFFF"/>
            <w:vAlign w:val="bottom"/>
          </w:tcPr>
          <w:p w14:paraId="11CEE83D" w14:textId="77777777" w:rsidR="002B0888" w:rsidRPr="00463B59" w:rsidRDefault="002B0888" w:rsidP="001F7C46">
            <w:pPr>
              <w:spacing w:before="240" w:after="0"/>
              <w:ind w:right="929"/>
              <w:cnfStyle w:val="000000000000" w:firstRow="0" w:lastRow="0" w:firstColumn="0" w:lastColumn="0" w:oddVBand="0" w:evenVBand="0" w:oddHBand="0" w:evenHBand="0" w:firstRowFirstColumn="0" w:firstRowLastColumn="0" w:lastRowFirstColumn="0" w:lastRowLastColumn="0"/>
              <w:rPr>
                <w:sz w:val="20"/>
                <w:szCs w:val="20"/>
              </w:rPr>
            </w:pPr>
          </w:p>
        </w:tc>
        <w:tc>
          <w:tcPr>
            <w:tcW w:w="3402" w:type="dxa"/>
            <w:shd w:val="clear" w:color="auto" w:fill="FFFFFF"/>
            <w:vAlign w:val="bottom"/>
          </w:tcPr>
          <w:p w14:paraId="49B015BF" w14:textId="77777777" w:rsidR="002B0888" w:rsidRPr="00463B59" w:rsidRDefault="002B0888" w:rsidP="001F7C46">
            <w:pPr>
              <w:spacing w:before="240" w:after="0"/>
              <w:ind w:right="929"/>
              <w:cnfStyle w:val="000000000000" w:firstRow="0" w:lastRow="0" w:firstColumn="0" w:lastColumn="0" w:oddVBand="0" w:evenVBand="0" w:oddHBand="0" w:evenHBand="0" w:firstRowFirstColumn="0" w:firstRowLastColumn="0" w:lastRowFirstColumn="0" w:lastRowLastColumn="0"/>
              <w:rPr>
                <w:sz w:val="20"/>
                <w:szCs w:val="20"/>
              </w:rPr>
            </w:pPr>
          </w:p>
        </w:tc>
      </w:tr>
      <w:tr w:rsidR="002B0888" w:rsidRPr="00463B59" w14:paraId="7F26EB8D" w14:textId="77777777" w:rsidTr="00391B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vAlign w:val="bottom"/>
          </w:tcPr>
          <w:p w14:paraId="25C7214A" w14:textId="77777777" w:rsidR="002B0888" w:rsidRPr="00463B59" w:rsidRDefault="002B0888" w:rsidP="001F7C46">
            <w:pPr>
              <w:spacing w:before="240" w:after="0"/>
              <w:ind w:right="61"/>
              <w:rPr>
                <w:rFonts w:ascii="Cambria" w:hAnsi="Cambria"/>
                <w:sz w:val="20"/>
                <w:szCs w:val="20"/>
                <w:lang w:eastAsia="sv-SE"/>
              </w:rPr>
            </w:pPr>
          </w:p>
        </w:tc>
        <w:tc>
          <w:tcPr>
            <w:tcW w:w="3544" w:type="dxa"/>
            <w:shd w:val="clear" w:color="auto" w:fill="FFFFFF"/>
            <w:vAlign w:val="bottom"/>
          </w:tcPr>
          <w:p w14:paraId="6354D705" w14:textId="77777777" w:rsidR="002B0888" w:rsidRPr="00463B59" w:rsidRDefault="002B0888" w:rsidP="001F7C46">
            <w:pPr>
              <w:spacing w:before="240" w:after="0"/>
              <w:ind w:right="929"/>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p>
        </w:tc>
        <w:tc>
          <w:tcPr>
            <w:tcW w:w="3402" w:type="dxa"/>
            <w:shd w:val="clear" w:color="auto" w:fill="FFFFFF"/>
            <w:vAlign w:val="bottom"/>
          </w:tcPr>
          <w:p w14:paraId="48C9C211" w14:textId="77777777" w:rsidR="002B0888" w:rsidRPr="00463B59" w:rsidRDefault="002B0888" w:rsidP="001F7C46">
            <w:pPr>
              <w:spacing w:before="240" w:after="0"/>
              <w:ind w:right="929"/>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p>
        </w:tc>
      </w:tr>
      <w:tr w:rsidR="002B0888" w:rsidRPr="00463B59" w14:paraId="72745CF0" w14:textId="77777777" w:rsidTr="00391BF5">
        <w:tc>
          <w:tcPr>
            <w:cnfStyle w:val="001000000000" w:firstRow="0" w:lastRow="0" w:firstColumn="1" w:lastColumn="0" w:oddVBand="0" w:evenVBand="0" w:oddHBand="0" w:evenHBand="0" w:firstRowFirstColumn="0" w:firstRowLastColumn="0" w:lastRowFirstColumn="0" w:lastRowLastColumn="0"/>
            <w:tcW w:w="2263" w:type="dxa"/>
            <w:shd w:val="clear" w:color="auto" w:fill="FFFFFF"/>
            <w:vAlign w:val="bottom"/>
          </w:tcPr>
          <w:p w14:paraId="13277736" w14:textId="77777777" w:rsidR="002B0888" w:rsidRPr="00463B59" w:rsidRDefault="002B0888" w:rsidP="001F7C46">
            <w:pPr>
              <w:spacing w:before="240" w:after="0"/>
              <w:ind w:right="61"/>
              <w:rPr>
                <w:rFonts w:ascii="Cambria" w:hAnsi="Cambria"/>
                <w:sz w:val="20"/>
                <w:szCs w:val="20"/>
                <w:lang w:eastAsia="sv-SE"/>
              </w:rPr>
            </w:pPr>
          </w:p>
        </w:tc>
        <w:tc>
          <w:tcPr>
            <w:tcW w:w="3544" w:type="dxa"/>
            <w:shd w:val="clear" w:color="auto" w:fill="FFFFFF"/>
            <w:vAlign w:val="bottom"/>
          </w:tcPr>
          <w:p w14:paraId="6C15172D" w14:textId="77777777" w:rsidR="002B0888" w:rsidRPr="00463B59" w:rsidRDefault="002B0888" w:rsidP="001F7C46">
            <w:pPr>
              <w:spacing w:before="240" w:after="0"/>
              <w:ind w:right="929"/>
              <w:cnfStyle w:val="000000000000" w:firstRow="0" w:lastRow="0" w:firstColumn="0" w:lastColumn="0" w:oddVBand="0" w:evenVBand="0" w:oddHBand="0" w:evenHBand="0" w:firstRowFirstColumn="0" w:firstRowLastColumn="0" w:lastRowFirstColumn="0" w:lastRowLastColumn="0"/>
              <w:rPr>
                <w:sz w:val="20"/>
                <w:szCs w:val="20"/>
              </w:rPr>
            </w:pPr>
          </w:p>
        </w:tc>
        <w:tc>
          <w:tcPr>
            <w:tcW w:w="3402" w:type="dxa"/>
            <w:shd w:val="clear" w:color="auto" w:fill="FFFFFF"/>
            <w:vAlign w:val="bottom"/>
          </w:tcPr>
          <w:p w14:paraId="0026FAE9" w14:textId="77777777" w:rsidR="002B0888" w:rsidRPr="00463B59" w:rsidRDefault="002B0888" w:rsidP="001F7C46">
            <w:pPr>
              <w:spacing w:before="240" w:after="0"/>
              <w:ind w:right="929"/>
              <w:cnfStyle w:val="000000000000" w:firstRow="0" w:lastRow="0" w:firstColumn="0" w:lastColumn="0" w:oddVBand="0" w:evenVBand="0" w:oddHBand="0" w:evenHBand="0" w:firstRowFirstColumn="0" w:firstRowLastColumn="0" w:lastRowFirstColumn="0" w:lastRowLastColumn="0"/>
              <w:rPr>
                <w:sz w:val="20"/>
                <w:szCs w:val="20"/>
              </w:rPr>
            </w:pPr>
          </w:p>
        </w:tc>
      </w:tr>
      <w:tr w:rsidR="002B0888" w:rsidRPr="00463B59" w14:paraId="79DB3D6B" w14:textId="77777777" w:rsidTr="00391B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vAlign w:val="bottom"/>
          </w:tcPr>
          <w:p w14:paraId="751E480A" w14:textId="77777777" w:rsidR="002B0888" w:rsidRPr="00463B59" w:rsidRDefault="002B0888" w:rsidP="001F7C46">
            <w:pPr>
              <w:spacing w:before="240" w:after="0"/>
              <w:ind w:right="61"/>
              <w:rPr>
                <w:rFonts w:ascii="Cambria" w:hAnsi="Cambria"/>
                <w:sz w:val="20"/>
                <w:szCs w:val="20"/>
                <w:lang w:eastAsia="sv-SE"/>
              </w:rPr>
            </w:pPr>
          </w:p>
        </w:tc>
        <w:tc>
          <w:tcPr>
            <w:tcW w:w="3544" w:type="dxa"/>
            <w:shd w:val="clear" w:color="auto" w:fill="FFFFFF"/>
            <w:vAlign w:val="bottom"/>
          </w:tcPr>
          <w:p w14:paraId="25BEA298" w14:textId="77777777" w:rsidR="002B0888" w:rsidRPr="00463B59" w:rsidRDefault="002B0888" w:rsidP="001F7C46">
            <w:pPr>
              <w:spacing w:before="240" w:after="0"/>
              <w:ind w:right="929"/>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p>
        </w:tc>
        <w:tc>
          <w:tcPr>
            <w:tcW w:w="3402" w:type="dxa"/>
            <w:shd w:val="clear" w:color="auto" w:fill="FFFFFF"/>
            <w:vAlign w:val="bottom"/>
          </w:tcPr>
          <w:p w14:paraId="1D70578B" w14:textId="77777777" w:rsidR="002B0888" w:rsidRPr="00463B59" w:rsidRDefault="002B0888" w:rsidP="001F7C46">
            <w:pPr>
              <w:spacing w:before="240" w:after="0"/>
              <w:ind w:right="929"/>
              <w:cnfStyle w:val="000000010000" w:firstRow="0" w:lastRow="0" w:firstColumn="0" w:lastColumn="0" w:oddVBand="0" w:evenVBand="0" w:oddHBand="0" w:evenHBand="1" w:firstRowFirstColumn="0" w:firstRowLastColumn="0" w:lastRowFirstColumn="0" w:lastRowLastColumn="0"/>
              <w:rPr>
                <w:rFonts w:ascii="Cambria" w:hAnsi="Cambria"/>
                <w:sz w:val="20"/>
                <w:szCs w:val="20"/>
              </w:rPr>
            </w:pPr>
          </w:p>
        </w:tc>
      </w:tr>
      <w:tr w:rsidR="002B0888" w:rsidRPr="00463B59" w14:paraId="0D004E01" w14:textId="77777777" w:rsidTr="00391BF5">
        <w:tc>
          <w:tcPr>
            <w:cnfStyle w:val="001000000000" w:firstRow="0" w:lastRow="0" w:firstColumn="1" w:lastColumn="0" w:oddVBand="0" w:evenVBand="0" w:oddHBand="0" w:evenHBand="0" w:firstRowFirstColumn="0" w:firstRowLastColumn="0" w:lastRowFirstColumn="0" w:lastRowLastColumn="0"/>
            <w:tcW w:w="2263" w:type="dxa"/>
            <w:shd w:val="clear" w:color="auto" w:fill="FFFFFF"/>
            <w:vAlign w:val="bottom"/>
          </w:tcPr>
          <w:p w14:paraId="6AD02E79" w14:textId="77777777" w:rsidR="002B0888" w:rsidRPr="00463B59" w:rsidRDefault="002B0888" w:rsidP="001F7C46">
            <w:pPr>
              <w:spacing w:before="240" w:after="0"/>
              <w:ind w:right="61"/>
              <w:rPr>
                <w:rFonts w:ascii="Cambria" w:hAnsi="Cambria"/>
                <w:sz w:val="20"/>
                <w:szCs w:val="20"/>
                <w:lang w:eastAsia="sv-SE"/>
              </w:rPr>
            </w:pPr>
          </w:p>
        </w:tc>
        <w:tc>
          <w:tcPr>
            <w:tcW w:w="3544" w:type="dxa"/>
            <w:shd w:val="clear" w:color="auto" w:fill="FFFFFF"/>
            <w:vAlign w:val="bottom"/>
          </w:tcPr>
          <w:p w14:paraId="4F93DADB" w14:textId="77777777" w:rsidR="002B0888" w:rsidRPr="00463B59" w:rsidRDefault="002B0888" w:rsidP="001F7C46">
            <w:pPr>
              <w:spacing w:before="240" w:after="0"/>
              <w:ind w:right="929"/>
              <w:cnfStyle w:val="000000000000" w:firstRow="0" w:lastRow="0" w:firstColumn="0" w:lastColumn="0" w:oddVBand="0" w:evenVBand="0" w:oddHBand="0" w:evenHBand="0" w:firstRowFirstColumn="0" w:firstRowLastColumn="0" w:lastRowFirstColumn="0" w:lastRowLastColumn="0"/>
              <w:rPr>
                <w:sz w:val="20"/>
                <w:szCs w:val="20"/>
              </w:rPr>
            </w:pPr>
          </w:p>
        </w:tc>
        <w:tc>
          <w:tcPr>
            <w:tcW w:w="3402" w:type="dxa"/>
            <w:shd w:val="clear" w:color="auto" w:fill="FFFFFF"/>
            <w:vAlign w:val="bottom"/>
          </w:tcPr>
          <w:p w14:paraId="763FE9FC" w14:textId="77777777" w:rsidR="002B0888" w:rsidRPr="00463B59" w:rsidRDefault="002B0888" w:rsidP="001F7C46">
            <w:pPr>
              <w:spacing w:before="240" w:after="0"/>
              <w:ind w:right="929"/>
              <w:cnfStyle w:val="000000000000" w:firstRow="0" w:lastRow="0" w:firstColumn="0" w:lastColumn="0" w:oddVBand="0" w:evenVBand="0" w:oddHBand="0" w:evenHBand="0" w:firstRowFirstColumn="0" w:firstRowLastColumn="0" w:lastRowFirstColumn="0" w:lastRowLastColumn="0"/>
              <w:rPr>
                <w:sz w:val="20"/>
                <w:szCs w:val="20"/>
              </w:rPr>
            </w:pPr>
          </w:p>
        </w:tc>
      </w:tr>
    </w:tbl>
    <w:p w14:paraId="5FBD2DBD" w14:textId="77777777" w:rsidR="002B0888" w:rsidRPr="00463B59" w:rsidRDefault="002B0888" w:rsidP="002B0888">
      <w:pPr>
        <w:pStyle w:val="Rubrik3"/>
      </w:pPr>
      <w:bookmarkStart w:id="104" w:name="_Toc518300102"/>
      <w:bookmarkStart w:id="105" w:name="_Toc518300161"/>
      <w:r w:rsidRPr="00463B59">
        <w:t>Projektteamet</w:t>
      </w:r>
      <w:bookmarkEnd w:id="104"/>
      <w:bookmarkEnd w:id="105"/>
    </w:p>
    <w:p w14:paraId="7790A065" w14:textId="77777777" w:rsidR="002B0888" w:rsidRPr="00463B59" w:rsidRDefault="002B0888" w:rsidP="002B0888">
      <w:pPr>
        <w:rPr>
          <w:noProof/>
          <w:lang w:eastAsia="sv-SE"/>
        </w:rPr>
      </w:pPr>
      <w:r w:rsidRPr="00463B59">
        <w:t>Motivera varför ni har valt denna sammansättning i projektet.</w:t>
      </w:r>
      <w:r w:rsidR="00336D90" w:rsidRPr="00336D90">
        <w:rPr>
          <w:noProof/>
          <w:lang w:eastAsia="sv-SE"/>
        </w:rPr>
        <w:t xml:space="preserve"> </w:t>
      </w:r>
      <w:r w:rsidR="000A10DE" w:rsidRPr="00C75B38">
        <w:t>Då PTS har krav från regeringen att redovisa hur den verksamhet som finansieras bidrar till att uppfylla regeringens jämställdhetspolitiska mål vill vi även ha den procentuella fördelningen mellan kvinnor och män i projektteamet</w:t>
      </w:r>
      <w:bookmarkStart w:id="106" w:name="_Toc432667123"/>
      <w:bookmarkStart w:id="107" w:name="_Toc433190363"/>
      <w:r w:rsidR="000A10DE" w:rsidRPr="00C75B38">
        <w:t>.</w:t>
      </w:r>
      <w:bookmarkEnd w:id="106"/>
      <w:bookmarkEnd w:id="107"/>
      <w:r w:rsidR="00336D90">
        <w:rPr>
          <w:noProof/>
          <w:lang w:eastAsia="sv-SE"/>
        </w:rPr>
        <mc:AlternateContent>
          <mc:Choice Requires="wps">
            <w:drawing>
              <wp:inline distT="0" distB="0" distL="0" distR="0" wp14:anchorId="09BADA19" wp14:editId="604D94F9">
                <wp:extent cx="5270500" cy="458470"/>
                <wp:effectExtent l="0" t="0" r="25400" b="17780"/>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458470"/>
                        </a:xfrm>
                        <a:prstGeom prst="rect">
                          <a:avLst/>
                        </a:prstGeom>
                        <a:solidFill>
                          <a:srgbClr val="FFFFFF"/>
                        </a:solidFill>
                        <a:ln w="9525">
                          <a:solidFill>
                            <a:srgbClr val="000000"/>
                          </a:solidFill>
                          <a:miter lim="800000"/>
                          <a:headEnd/>
                          <a:tailEnd/>
                        </a:ln>
                      </wps:spPr>
                      <wps:txbx>
                        <w:txbxContent>
                          <w:p w14:paraId="09DFB7B1" w14:textId="77777777" w:rsidR="00261B73" w:rsidRDefault="00261B73" w:rsidP="00336D90">
                            <w:pPr>
                              <w:ind w:right="-70"/>
                            </w:pPr>
                          </w:p>
                          <w:p w14:paraId="6696B41A" w14:textId="77777777" w:rsidR="00261B73" w:rsidRDefault="00261B73" w:rsidP="00336D90">
                            <w:pPr>
                              <w:ind w:right="-70"/>
                            </w:pPr>
                          </w:p>
                        </w:txbxContent>
                      </wps:txbx>
                      <wps:bodyPr rot="0" vert="horz" wrap="square" lIns="91440" tIns="45720" rIns="91440" bIns="45720" anchor="t" anchorCtr="0">
                        <a:spAutoFit/>
                      </wps:bodyPr>
                    </wps:wsp>
                  </a:graphicData>
                </a:graphic>
              </wp:inline>
            </w:drawing>
          </mc:Choice>
          <mc:Fallback>
            <w:pict>
              <v:shape w14:anchorId="25FC4D23" id="_x0000_s1034" type="#_x0000_t202" style="width:41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">
                <v:textbox style="mso-fit-shape-to-text:t">
                  <w:txbxContent>
                    <w:p w:rsidR="00261B73" w:rsidRDefault="00261B73" w:rsidP="00336D90">
                      <w:pPr>
                        <w:ind w:right="-70"/>
                      </w:pPr>
                    </w:p>
                    <w:p w:rsidR="00261B73" w:rsidRDefault="00261B73" w:rsidP="00336D90">
                      <w:pPr>
                        <w:ind w:right="-70"/>
                      </w:pPr>
                    </w:p>
                  </w:txbxContent>
                </v:textbox>
                <w10:anchorlock/>
              </v:shape>
            </w:pict>
          </mc:Fallback>
        </mc:AlternateContent>
      </w:r>
    </w:p>
    <w:p w14:paraId="026642BF" w14:textId="77777777" w:rsidR="002B0888" w:rsidRPr="00463B59" w:rsidRDefault="002B0888" w:rsidP="002B0888">
      <w:pPr>
        <w:pStyle w:val="Rubrik3"/>
      </w:pPr>
      <w:bookmarkStart w:id="108" w:name="_Toc518300103"/>
      <w:bookmarkStart w:id="109" w:name="_Toc518300162"/>
      <w:r w:rsidRPr="00463B59">
        <w:t>Projektledaren</w:t>
      </w:r>
      <w:bookmarkEnd w:id="108"/>
      <w:bookmarkEnd w:id="109"/>
    </w:p>
    <w:p w14:paraId="281B5D33" w14:textId="77777777" w:rsidR="002B0888" w:rsidRPr="00463B59" w:rsidRDefault="002B0888" w:rsidP="002B0888">
      <w:pPr>
        <w:ind w:right="929"/>
        <w:rPr>
          <w:lang w:eastAsia="sv-SE"/>
        </w:rPr>
      </w:pPr>
      <w:r w:rsidRPr="00463B59">
        <w:rPr>
          <w:lang w:eastAsia="sv-SE"/>
        </w:rPr>
        <w:t>Redogör för projektledarens lämplighet att leda projektet, ange exempelvis erfarenhet av liknande projekt.</w:t>
      </w:r>
    </w:p>
    <w:p w14:paraId="3CD32FC4" w14:textId="77777777" w:rsidR="002B0888" w:rsidRPr="00463B59" w:rsidRDefault="002B0888" w:rsidP="002B0888">
      <w:pPr>
        <w:spacing w:after="0"/>
        <w:rPr>
          <w:b/>
        </w:rPr>
      </w:pPr>
      <w:r w:rsidRPr="00463B59">
        <w:rPr>
          <w:b/>
        </w:rPr>
        <w:t>Exempel:</w:t>
      </w:r>
    </w:p>
    <w:p w14:paraId="0CDC5290" w14:textId="77777777" w:rsidR="002B0888" w:rsidRPr="00463B59" w:rsidRDefault="002B0888" w:rsidP="002B0888">
      <w:r w:rsidRPr="00463B59">
        <w:t>Typ av projekt, roll i projektet, antal deltagare i projektorganisationen, budget för projektet och projektets resultat.</w:t>
      </w:r>
      <w:r w:rsidR="00336D90" w:rsidRPr="00336D90">
        <w:rPr>
          <w:noProof/>
          <w:lang w:eastAsia="sv-SE"/>
        </w:rPr>
        <w:t xml:space="preserve"> </w:t>
      </w:r>
      <w:r w:rsidR="00336D90">
        <w:rPr>
          <w:noProof/>
          <w:lang w:eastAsia="sv-SE"/>
        </w:rPr>
        <mc:AlternateContent>
          <mc:Choice Requires="wps">
            <w:drawing>
              <wp:inline distT="0" distB="0" distL="0" distR="0" wp14:anchorId="1B58EE86" wp14:editId="3DC34AE5">
                <wp:extent cx="5270500" cy="458470"/>
                <wp:effectExtent l="0" t="0" r="25400" b="17780"/>
                <wp:docPr id="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458470"/>
                        </a:xfrm>
                        <a:prstGeom prst="rect">
                          <a:avLst/>
                        </a:prstGeom>
                        <a:solidFill>
                          <a:srgbClr val="FFFFFF"/>
                        </a:solidFill>
                        <a:ln w="9525">
                          <a:solidFill>
                            <a:srgbClr val="000000"/>
                          </a:solidFill>
                          <a:miter lim="800000"/>
                          <a:headEnd/>
                          <a:tailEnd/>
                        </a:ln>
                      </wps:spPr>
                      <wps:txbx>
                        <w:txbxContent>
                          <w:p w14:paraId="089EAF1C" w14:textId="77777777" w:rsidR="00261B73" w:rsidRDefault="00261B73" w:rsidP="00336D90">
                            <w:pPr>
                              <w:ind w:right="-70"/>
                            </w:pPr>
                          </w:p>
                          <w:p w14:paraId="4AB069A9" w14:textId="77777777" w:rsidR="00261B73" w:rsidRDefault="00261B73" w:rsidP="00336D90">
                            <w:pPr>
                              <w:ind w:right="-70"/>
                            </w:pPr>
                          </w:p>
                        </w:txbxContent>
                      </wps:txbx>
                      <wps:bodyPr rot="0" vert="horz" wrap="square" lIns="91440" tIns="45720" rIns="91440" bIns="45720" anchor="t" anchorCtr="0">
                        <a:spAutoFit/>
                      </wps:bodyPr>
                    </wps:wsp>
                  </a:graphicData>
                </a:graphic>
              </wp:inline>
            </w:drawing>
          </mc:Choice>
          <mc:Fallback>
            <w:pict>
              <v:shape w14:anchorId="1B3FFAC1" id="_x0000_s1035" type="#_x0000_t202" style="width:41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">
                <v:textbox style="mso-fit-shape-to-text:t">
                  <w:txbxContent>
                    <w:p w:rsidR="00261B73" w:rsidRDefault="00261B73" w:rsidP="00336D90">
                      <w:pPr>
                        <w:ind w:right="-70"/>
                      </w:pPr>
                    </w:p>
                    <w:p w:rsidR="00261B73" w:rsidRDefault="00261B73" w:rsidP="00336D90">
                      <w:pPr>
                        <w:ind w:right="-70"/>
                      </w:pPr>
                    </w:p>
                  </w:txbxContent>
                </v:textbox>
                <w10:anchorlock/>
              </v:shape>
            </w:pict>
          </mc:Fallback>
        </mc:AlternateContent>
      </w:r>
    </w:p>
    <w:p w14:paraId="7B58286A" w14:textId="77777777" w:rsidR="002B0888" w:rsidRPr="003B7FFC" w:rsidRDefault="002B0888" w:rsidP="002B0888">
      <w:pPr>
        <w:pStyle w:val="Rubrik3"/>
      </w:pPr>
      <w:bookmarkStart w:id="110" w:name="_Toc518300104"/>
      <w:bookmarkStart w:id="111" w:name="_Toc518300163"/>
      <w:r w:rsidRPr="003B7FFC">
        <w:t>Utbildningsansvarig</w:t>
      </w:r>
      <w:bookmarkEnd w:id="110"/>
      <w:bookmarkEnd w:id="111"/>
    </w:p>
    <w:p w14:paraId="00135D01" w14:textId="77777777" w:rsidR="002B0888" w:rsidRPr="006B4938" w:rsidRDefault="002B0888" w:rsidP="002B0888">
      <w:pPr>
        <w:ind w:right="929"/>
        <w:rPr>
          <w:lang w:eastAsia="sv-SE"/>
        </w:rPr>
      </w:pPr>
      <w:r w:rsidRPr="006B4938">
        <w:rPr>
          <w:lang w:eastAsia="sv-SE"/>
        </w:rPr>
        <w:t>Redogör för utbildningsansvariges lämplighet att ansvara för utbildningen i projektet</w:t>
      </w:r>
      <w:r>
        <w:rPr>
          <w:lang w:eastAsia="sv-SE"/>
        </w:rPr>
        <w:t xml:space="preserve"> och dess innehåll</w:t>
      </w:r>
      <w:r w:rsidRPr="006B4938">
        <w:rPr>
          <w:lang w:eastAsia="sv-SE"/>
        </w:rPr>
        <w:t xml:space="preserve">, ange exempelvis </w:t>
      </w:r>
      <w:r>
        <w:rPr>
          <w:lang w:eastAsia="sv-SE"/>
        </w:rPr>
        <w:t>erfarenhet av liknande projekt.</w:t>
      </w:r>
      <w:r w:rsidR="00336D90" w:rsidRPr="00336D90">
        <w:rPr>
          <w:noProof/>
          <w:lang w:eastAsia="sv-SE"/>
        </w:rPr>
        <w:t xml:space="preserve"> </w:t>
      </w:r>
      <w:r w:rsidR="00336D90">
        <w:rPr>
          <w:noProof/>
          <w:lang w:eastAsia="sv-SE"/>
        </w:rPr>
        <mc:AlternateContent>
          <mc:Choice Requires="wps">
            <w:drawing>
              <wp:inline distT="0" distB="0" distL="0" distR="0" wp14:anchorId="081D0039" wp14:editId="5B9E33B1">
                <wp:extent cx="5270500" cy="458470"/>
                <wp:effectExtent l="0" t="0" r="25400" b="17780"/>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458470"/>
                        </a:xfrm>
                        <a:prstGeom prst="rect">
                          <a:avLst/>
                        </a:prstGeom>
                        <a:solidFill>
                          <a:srgbClr val="FFFFFF"/>
                        </a:solidFill>
                        <a:ln w="9525">
                          <a:solidFill>
                            <a:srgbClr val="000000"/>
                          </a:solidFill>
                          <a:miter lim="800000"/>
                          <a:headEnd/>
                          <a:tailEnd/>
                        </a:ln>
                      </wps:spPr>
                      <wps:txbx>
                        <w:txbxContent>
                          <w:p w14:paraId="5E4D1B13" w14:textId="77777777" w:rsidR="00261B73" w:rsidRDefault="00261B73" w:rsidP="00336D90">
                            <w:pPr>
                              <w:ind w:right="-70"/>
                            </w:pPr>
                          </w:p>
                          <w:p w14:paraId="4F149E5D" w14:textId="77777777" w:rsidR="00261B73" w:rsidRDefault="00261B73" w:rsidP="00336D90">
                            <w:pPr>
                              <w:ind w:right="-70"/>
                            </w:pPr>
                          </w:p>
                        </w:txbxContent>
                      </wps:txbx>
                      <wps:bodyPr rot="0" vert="horz" wrap="square" lIns="91440" tIns="45720" rIns="91440" bIns="45720" anchor="t" anchorCtr="0">
                        <a:spAutoFit/>
                      </wps:bodyPr>
                    </wps:wsp>
                  </a:graphicData>
                </a:graphic>
              </wp:inline>
            </w:drawing>
          </mc:Choice>
          <mc:Fallback>
            <w:pict>
              <v:shape w14:anchorId="2BCC6103" id="_x0000_s1036" type="#_x0000_t202" style="width:41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">
                <v:textbox style="mso-fit-shape-to-text:t">
                  <w:txbxContent>
                    <w:p w:rsidR="00261B73" w:rsidRDefault="00261B73" w:rsidP="00336D90">
                      <w:pPr>
                        <w:ind w:right="-70"/>
                      </w:pPr>
                    </w:p>
                    <w:p w:rsidR="00261B73" w:rsidRDefault="00261B73" w:rsidP="00336D90">
                      <w:pPr>
                        <w:ind w:right="-70"/>
                      </w:pPr>
                    </w:p>
                  </w:txbxContent>
                </v:textbox>
                <w10:anchorlock/>
              </v:shape>
            </w:pict>
          </mc:Fallback>
        </mc:AlternateContent>
      </w:r>
    </w:p>
    <w:p w14:paraId="01E39176" w14:textId="77777777" w:rsidR="002B0888" w:rsidRPr="00463B59" w:rsidRDefault="002B0888" w:rsidP="002B0888">
      <w:pPr>
        <w:pStyle w:val="Rubrik2"/>
      </w:pPr>
      <w:bookmarkStart w:id="112" w:name="_Toc518298575"/>
      <w:bookmarkStart w:id="113" w:name="_Toc518300013"/>
      <w:bookmarkStart w:id="114" w:name="_Toc518300164"/>
      <w:bookmarkStart w:id="115" w:name="_Toc518300451"/>
      <w:bookmarkStart w:id="116" w:name="_Toc518544816"/>
      <w:bookmarkStart w:id="117" w:name="_Toc518982928"/>
      <w:r w:rsidRPr="00463B59">
        <w:t>Underleverantörer</w:t>
      </w:r>
      <w:bookmarkEnd w:id="112"/>
      <w:bookmarkEnd w:id="113"/>
      <w:bookmarkEnd w:id="114"/>
      <w:bookmarkEnd w:id="115"/>
      <w:bookmarkEnd w:id="116"/>
      <w:bookmarkEnd w:id="117"/>
    </w:p>
    <w:p w14:paraId="125001C9" w14:textId="77777777" w:rsidR="002B0888" w:rsidRPr="00463B59" w:rsidRDefault="002B0888" w:rsidP="002B0888">
      <w:pPr>
        <w:ind w:right="929"/>
        <w:rPr>
          <w:lang w:eastAsia="sv-SE"/>
        </w:rPr>
      </w:pPr>
      <w:r w:rsidRPr="00463B59">
        <w:rPr>
          <w:lang w:eastAsia="sv-SE"/>
        </w:rPr>
        <w:t>Om projektet har flera underleverantörer, kopiera frågorna och tabellen nedan så att samtliga frågor besvaras för varje underleverantör.</w:t>
      </w:r>
    </w:p>
    <w:tbl>
      <w:tblPr>
        <w:tblStyle w:val="PTS-enkel-frga"/>
        <w:tblW w:w="0" w:type="auto"/>
        <w:tblLook w:val="00A0" w:firstRow="1" w:lastRow="0" w:firstColumn="1" w:lastColumn="0" w:noHBand="0" w:noVBand="0"/>
      </w:tblPr>
      <w:tblGrid>
        <w:gridCol w:w="3397"/>
        <w:gridCol w:w="4893"/>
      </w:tblGrid>
      <w:tr w:rsidR="002B0888" w:rsidRPr="00463B59" w14:paraId="06EF9331" w14:textId="77777777" w:rsidTr="00A46F31">
        <w:trPr>
          <w:cnfStyle w:val="100000000000" w:firstRow="1" w:lastRow="0" w:firstColumn="0" w:lastColumn="0" w:oddVBand="0" w:evenVBand="0" w:oddHBand="0" w:evenHBand="0" w:firstRowFirstColumn="0" w:firstRowLastColumn="0" w:lastRowFirstColumn="0" w:lastRowLastColumn="0"/>
        </w:trPr>
        <w:tc>
          <w:tcPr>
            <w:tcW w:w="8290" w:type="dxa"/>
            <w:gridSpan w:val="2"/>
            <w:shd w:val="clear" w:color="auto" w:fill="1F497D"/>
          </w:tcPr>
          <w:p w14:paraId="226139B5" w14:textId="77777777" w:rsidR="002B0888" w:rsidRPr="00463B59" w:rsidRDefault="002B0888" w:rsidP="00A46F31">
            <w:pPr>
              <w:ind w:right="929"/>
              <w:rPr>
                <w:rFonts w:ascii="Cambria" w:hAnsi="Cambria"/>
                <w:bCs/>
                <w:color w:val="FFFFFF"/>
                <w:lang w:eastAsia="sv-SE"/>
              </w:rPr>
            </w:pPr>
            <w:r w:rsidRPr="00463B59">
              <w:rPr>
                <w:rFonts w:ascii="Cambria" w:hAnsi="Cambria"/>
                <w:bCs/>
                <w:color w:val="FFFFFF"/>
                <w:lang w:eastAsia="sv-SE"/>
              </w:rPr>
              <w:lastRenderedPageBreak/>
              <w:t>Fakta underleverantören</w:t>
            </w:r>
          </w:p>
        </w:tc>
      </w:tr>
      <w:tr w:rsidR="002B0888" w:rsidRPr="00463B59" w14:paraId="0EB133F0" w14:textId="77777777" w:rsidTr="00A46F31">
        <w:tc>
          <w:tcPr>
            <w:tcW w:w="3397" w:type="dxa"/>
          </w:tcPr>
          <w:p w14:paraId="2FEE762D" w14:textId="77777777" w:rsidR="002B0888" w:rsidRPr="00463B59" w:rsidRDefault="002B0888" w:rsidP="00A46F31">
            <w:pPr>
              <w:ind w:right="239"/>
              <w:rPr>
                <w:sz w:val="20"/>
                <w:szCs w:val="20"/>
                <w:lang w:eastAsia="sv-SE"/>
              </w:rPr>
            </w:pPr>
            <w:r w:rsidRPr="00463B59">
              <w:rPr>
                <w:sz w:val="20"/>
                <w:szCs w:val="20"/>
                <w:lang w:eastAsia="sv-SE"/>
              </w:rPr>
              <w:t>Organisations namn:</w:t>
            </w:r>
          </w:p>
        </w:tc>
        <w:tc>
          <w:tcPr>
            <w:tcW w:w="4893" w:type="dxa"/>
          </w:tcPr>
          <w:p w14:paraId="6A3858BD" w14:textId="77777777" w:rsidR="002B0888" w:rsidRPr="00463B59" w:rsidRDefault="002B0888" w:rsidP="00A46F31">
            <w:pPr>
              <w:ind w:right="239"/>
              <w:rPr>
                <w:sz w:val="20"/>
                <w:szCs w:val="20"/>
                <w:lang w:eastAsia="sv-SE"/>
              </w:rPr>
            </w:pPr>
          </w:p>
        </w:tc>
      </w:tr>
      <w:tr w:rsidR="002B0888" w:rsidRPr="00463B59" w14:paraId="410F7BDF" w14:textId="77777777" w:rsidTr="00A46F31">
        <w:tc>
          <w:tcPr>
            <w:tcW w:w="3397" w:type="dxa"/>
          </w:tcPr>
          <w:p w14:paraId="3F223988" w14:textId="77777777" w:rsidR="002B0888" w:rsidRPr="00463B59" w:rsidRDefault="002B0888" w:rsidP="00A46F31">
            <w:pPr>
              <w:ind w:right="239"/>
              <w:rPr>
                <w:sz w:val="20"/>
                <w:szCs w:val="20"/>
                <w:lang w:eastAsia="sv-SE"/>
              </w:rPr>
            </w:pPr>
            <w:r w:rsidRPr="00463B59">
              <w:rPr>
                <w:sz w:val="20"/>
                <w:szCs w:val="20"/>
                <w:lang w:eastAsia="sv-SE"/>
              </w:rPr>
              <w:t>Organisationsnummer:</w:t>
            </w:r>
          </w:p>
        </w:tc>
        <w:tc>
          <w:tcPr>
            <w:tcW w:w="4893" w:type="dxa"/>
          </w:tcPr>
          <w:p w14:paraId="1F05EADA" w14:textId="77777777" w:rsidR="002B0888" w:rsidRPr="00463B59" w:rsidRDefault="002B0888" w:rsidP="00A46F31">
            <w:pPr>
              <w:ind w:right="239"/>
              <w:rPr>
                <w:sz w:val="20"/>
                <w:szCs w:val="20"/>
                <w:lang w:eastAsia="sv-SE"/>
              </w:rPr>
            </w:pPr>
          </w:p>
        </w:tc>
      </w:tr>
      <w:tr w:rsidR="002B0888" w:rsidRPr="00463B59" w14:paraId="09FA3891" w14:textId="77777777" w:rsidTr="00A46F31">
        <w:tc>
          <w:tcPr>
            <w:tcW w:w="3397" w:type="dxa"/>
          </w:tcPr>
          <w:p w14:paraId="0A0FE937" w14:textId="77777777" w:rsidR="002B0888" w:rsidRPr="00463B59" w:rsidRDefault="002B0888" w:rsidP="00A46F31">
            <w:pPr>
              <w:ind w:right="239"/>
              <w:rPr>
                <w:sz w:val="20"/>
                <w:szCs w:val="20"/>
                <w:lang w:eastAsia="sv-SE"/>
              </w:rPr>
            </w:pPr>
            <w:r w:rsidRPr="00463B59">
              <w:rPr>
                <w:sz w:val="20"/>
                <w:szCs w:val="20"/>
                <w:lang w:eastAsia="sv-SE"/>
              </w:rPr>
              <w:t>Postadress:</w:t>
            </w:r>
          </w:p>
        </w:tc>
        <w:tc>
          <w:tcPr>
            <w:tcW w:w="4893" w:type="dxa"/>
          </w:tcPr>
          <w:p w14:paraId="1F72963C" w14:textId="77777777" w:rsidR="002B0888" w:rsidRPr="00463B59" w:rsidRDefault="002B0888" w:rsidP="00A46F31">
            <w:pPr>
              <w:ind w:right="239"/>
              <w:rPr>
                <w:sz w:val="20"/>
                <w:szCs w:val="20"/>
                <w:lang w:eastAsia="sv-SE"/>
              </w:rPr>
            </w:pPr>
          </w:p>
        </w:tc>
      </w:tr>
      <w:tr w:rsidR="002B0888" w:rsidRPr="00463B59" w14:paraId="54A7B11C" w14:textId="77777777" w:rsidTr="00A46F31">
        <w:tc>
          <w:tcPr>
            <w:tcW w:w="3397" w:type="dxa"/>
          </w:tcPr>
          <w:p w14:paraId="5F58D210" w14:textId="77777777" w:rsidR="002B0888" w:rsidRPr="00463B59" w:rsidRDefault="002B0888" w:rsidP="00A46F31">
            <w:pPr>
              <w:ind w:right="239"/>
              <w:rPr>
                <w:sz w:val="20"/>
                <w:szCs w:val="20"/>
                <w:lang w:eastAsia="sv-SE"/>
              </w:rPr>
            </w:pPr>
            <w:r w:rsidRPr="00463B59">
              <w:rPr>
                <w:sz w:val="20"/>
                <w:szCs w:val="20"/>
                <w:lang w:eastAsia="sv-SE"/>
              </w:rPr>
              <w:t>Postnummer och ort:</w:t>
            </w:r>
          </w:p>
        </w:tc>
        <w:tc>
          <w:tcPr>
            <w:tcW w:w="4893" w:type="dxa"/>
          </w:tcPr>
          <w:p w14:paraId="6D7FA346" w14:textId="77777777" w:rsidR="002B0888" w:rsidRPr="00463B59" w:rsidRDefault="002B0888" w:rsidP="00A46F31">
            <w:pPr>
              <w:ind w:right="239"/>
              <w:rPr>
                <w:sz w:val="20"/>
                <w:szCs w:val="20"/>
                <w:lang w:eastAsia="sv-SE"/>
              </w:rPr>
            </w:pPr>
          </w:p>
        </w:tc>
      </w:tr>
      <w:tr w:rsidR="002B0888" w:rsidRPr="00463B59" w14:paraId="6115993C" w14:textId="77777777" w:rsidTr="00A46F31">
        <w:tc>
          <w:tcPr>
            <w:tcW w:w="3397" w:type="dxa"/>
          </w:tcPr>
          <w:p w14:paraId="4042629A" w14:textId="77777777" w:rsidR="002B0888" w:rsidRPr="00463B59" w:rsidRDefault="002B0888" w:rsidP="00A46F31">
            <w:pPr>
              <w:ind w:right="239"/>
              <w:rPr>
                <w:sz w:val="20"/>
                <w:szCs w:val="20"/>
                <w:lang w:eastAsia="sv-SE"/>
              </w:rPr>
            </w:pPr>
            <w:r w:rsidRPr="00463B59">
              <w:rPr>
                <w:sz w:val="20"/>
                <w:szCs w:val="20"/>
                <w:lang w:eastAsia="sv-SE"/>
              </w:rPr>
              <w:t>Webbadress:</w:t>
            </w:r>
          </w:p>
        </w:tc>
        <w:tc>
          <w:tcPr>
            <w:tcW w:w="4893" w:type="dxa"/>
          </w:tcPr>
          <w:p w14:paraId="4DCD8935" w14:textId="77777777" w:rsidR="002B0888" w:rsidRPr="00463B59" w:rsidRDefault="002B0888" w:rsidP="00A46F31">
            <w:pPr>
              <w:ind w:right="239"/>
              <w:rPr>
                <w:sz w:val="20"/>
                <w:szCs w:val="20"/>
                <w:lang w:eastAsia="sv-SE"/>
              </w:rPr>
            </w:pPr>
          </w:p>
        </w:tc>
      </w:tr>
      <w:tr w:rsidR="002B0888" w:rsidRPr="00463B59" w14:paraId="0A5204CF" w14:textId="77777777" w:rsidTr="00A46F31">
        <w:tc>
          <w:tcPr>
            <w:tcW w:w="3397" w:type="dxa"/>
          </w:tcPr>
          <w:p w14:paraId="14A46A9E" w14:textId="77777777" w:rsidR="002B0888" w:rsidRPr="00463B59" w:rsidRDefault="002B0888" w:rsidP="00A46F31">
            <w:pPr>
              <w:ind w:right="239"/>
              <w:rPr>
                <w:sz w:val="20"/>
                <w:szCs w:val="20"/>
                <w:lang w:eastAsia="sv-SE"/>
              </w:rPr>
            </w:pPr>
            <w:r w:rsidRPr="00463B59">
              <w:rPr>
                <w:sz w:val="20"/>
                <w:szCs w:val="20"/>
                <w:lang w:eastAsia="sv-SE"/>
              </w:rPr>
              <w:t>Kontaktperson:</w:t>
            </w:r>
          </w:p>
        </w:tc>
        <w:tc>
          <w:tcPr>
            <w:tcW w:w="4893" w:type="dxa"/>
          </w:tcPr>
          <w:p w14:paraId="029ADE62" w14:textId="77777777" w:rsidR="002B0888" w:rsidRPr="00463B59" w:rsidRDefault="002B0888" w:rsidP="00A46F31">
            <w:pPr>
              <w:ind w:right="239"/>
              <w:rPr>
                <w:sz w:val="20"/>
                <w:szCs w:val="20"/>
                <w:lang w:eastAsia="sv-SE"/>
              </w:rPr>
            </w:pPr>
          </w:p>
        </w:tc>
      </w:tr>
      <w:tr w:rsidR="002B0888" w:rsidRPr="00463B59" w14:paraId="53CF49BF" w14:textId="77777777" w:rsidTr="00A46F31">
        <w:tc>
          <w:tcPr>
            <w:tcW w:w="3397" w:type="dxa"/>
          </w:tcPr>
          <w:p w14:paraId="078F3D51" w14:textId="77777777" w:rsidR="002B0888" w:rsidRPr="00463B59" w:rsidRDefault="002B0888" w:rsidP="00A46F31">
            <w:pPr>
              <w:ind w:right="239"/>
              <w:rPr>
                <w:sz w:val="20"/>
                <w:szCs w:val="20"/>
                <w:lang w:eastAsia="sv-SE"/>
              </w:rPr>
            </w:pPr>
            <w:r w:rsidRPr="00463B59">
              <w:rPr>
                <w:sz w:val="20"/>
                <w:szCs w:val="20"/>
                <w:lang w:eastAsia="sv-SE"/>
              </w:rPr>
              <w:t>Telefonnummer:</w:t>
            </w:r>
          </w:p>
        </w:tc>
        <w:tc>
          <w:tcPr>
            <w:tcW w:w="4893" w:type="dxa"/>
          </w:tcPr>
          <w:p w14:paraId="1D2FF4CE" w14:textId="77777777" w:rsidR="002B0888" w:rsidRPr="00463B59" w:rsidRDefault="002B0888" w:rsidP="00A46F31">
            <w:pPr>
              <w:ind w:right="239"/>
              <w:rPr>
                <w:sz w:val="20"/>
                <w:szCs w:val="20"/>
                <w:lang w:eastAsia="sv-SE"/>
              </w:rPr>
            </w:pPr>
          </w:p>
        </w:tc>
      </w:tr>
      <w:tr w:rsidR="002B0888" w:rsidRPr="00463B59" w14:paraId="34D25AFE" w14:textId="77777777" w:rsidTr="00A46F31">
        <w:tc>
          <w:tcPr>
            <w:tcW w:w="3397" w:type="dxa"/>
          </w:tcPr>
          <w:p w14:paraId="524CFF33" w14:textId="77777777" w:rsidR="002B0888" w:rsidRPr="00463B59" w:rsidRDefault="002B0888" w:rsidP="00A46F31">
            <w:pPr>
              <w:ind w:right="239"/>
              <w:rPr>
                <w:sz w:val="20"/>
                <w:szCs w:val="20"/>
                <w:lang w:eastAsia="sv-SE"/>
              </w:rPr>
            </w:pPr>
            <w:r w:rsidRPr="00463B59">
              <w:rPr>
                <w:sz w:val="20"/>
                <w:szCs w:val="20"/>
                <w:lang w:eastAsia="sv-SE"/>
              </w:rPr>
              <w:t>E-postadress:</w:t>
            </w:r>
          </w:p>
        </w:tc>
        <w:tc>
          <w:tcPr>
            <w:tcW w:w="4893" w:type="dxa"/>
          </w:tcPr>
          <w:p w14:paraId="6EE7270F" w14:textId="77777777" w:rsidR="002B0888" w:rsidRPr="00463B59" w:rsidRDefault="002B0888" w:rsidP="00A46F31">
            <w:pPr>
              <w:ind w:right="239"/>
              <w:rPr>
                <w:sz w:val="20"/>
                <w:szCs w:val="20"/>
                <w:lang w:eastAsia="sv-SE"/>
              </w:rPr>
            </w:pPr>
          </w:p>
        </w:tc>
      </w:tr>
      <w:tr w:rsidR="002B0888" w:rsidRPr="00463B59" w14:paraId="28802244" w14:textId="77777777" w:rsidTr="00A46F31">
        <w:tc>
          <w:tcPr>
            <w:tcW w:w="3397" w:type="dxa"/>
          </w:tcPr>
          <w:p w14:paraId="04F99586" w14:textId="77777777" w:rsidR="002B0888" w:rsidRPr="00463B59" w:rsidRDefault="002B0888" w:rsidP="00A46F31">
            <w:pPr>
              <w:ind w:right="239"/>
              <w:rPr>
                <w:sz w:val="20"/>
                <w:szCs w:val="20"/>
                <w:lang w:eastAsia="sv-SE"/>
              </w:rPr>
            </w:pPr>
            <w:r w:rsidRPr="00463B59">
              <w:rPr>
                <w:sz w:val="20"/>
                <w:szCs w:val="20"/>
                <w:lang w:eastAsia="sv-SE"/>
              </w:rPr>
              <w:t>Antal anställda:</w:t>
            </w:r>
          </w:p>
        </w:tc>
        <w:tc>
          <w:tcPr>
            <w:tcW w:w="4893" w:type="dxa"/>
          </w:tcPr>
          <w:p w14:paraId="75E9E196" w14:textId="77777777" w:rsidR="002B0888" w:rsidRPr="00463B59" w:rsidRDefault="002B0888" w:rsidP="00A46F31">
            <w:pPr>
              <w:ind w:right="239"/>
              <w:rPr>
                <w:sz w:val="20"/>
                <w:szCs w:val="20"/>
                <w:lang w:eastAsia="sv-SE"/>
              </w:rPr>
            </w:pPr>
          </w:p>
        </w:tc>
      </w:tr>
      <w:tr w:rsidR="002B0888" w:rsidRPr="00463B59" w14:paraId="4AEC31FA" w14:textId="77777777" w:rsidTr="00A46F31">
        <w:tc>
          <w:tcPr>
            <w:tcW w:w="3397" w:type="dxa"/>
          </w:tcPr>
          <w:p w14:paraId="56AF5E66" w14:textId="77777777" w:rsidR="002B0888" w:rsidRPr="00463B59" w:rsidRDefault="002B0888" w:rsidP="00A46F31">
            <w:pPr>
              <w:ind w:right="239"/>
              <w:rPr>
                <w:sz w:val="20"/>
                <w:szCs w:val="20"/>
                <w:lang w:eastAsia="sv-SE"/>
              </w:rPr>
            </w:pPr>
            <w:r w:rsidRPr="00463B59">
              <w:rPr>
                <w:sz w:val="20"/>
                <w:szCs w:val="20"/>
                <w:lang w:eastAsia="sv-SE"/>
              </w:rPr>
              <w:t>Omsättning:</w:t>
            </w:r>
          </w:p>
        </w:tc>
        <w:tc>
          <w:tcPr>
            <w:tcW w:w="4893" w:type="dxa"/>
          </w:tcPr>
          <w:p w14:paraId="20C544C6" w14:textId="77777777" w:rsidR="002B0888" w:rsidRPr="00463B59" w:rsidRDefault="002B0888" w:rsidP="00A46F31">
            <w:pPr>
              <w:ind w:right="239"/>
              <w:rPr>
                <w:sz w:val="20"/>
                <w:szCs w:val="20"/>
                <w:lang w:eastAsia="sv-SE"/>
              </w:rPr>
            </w:pPr>
          </w:p>
        </w:tc>
      </w:tr>
      <w:tr w:rsidR="002B0888" w:rsidRPr="00463B59" w14:paraId="5C4AAF5C" w14:textId="77777777" w:rsidTr="00A46F31">
        <w:tc>
          <w:tcPr>
            <w:tcW w:w="3397" w:type="dxa"/>
          </w:tcPr>
          <w:p w14:paraId="624619B0" w14:textId="77777777" w:rsidR="002B0888" w:rsidRPr="00463B59" w:rsidRDefault="002B0888" w:rsidP="00A46F31">
            <w:pPr>
              <w:ind w:right="239"/>
              <w:rPr>
                <w:sz w:val="20"/>
                <w:szCs w:val="20"/>
                <w:lang w:eastAsia="sv-SE"/>
              </w:rPr>
            </w:pPr>
            <w:r w:rsidRPr="00463B59">
              <w:rPr>
                <w:sz w:val="20"/>
                <w:szCs w:val="20"/>
                <w:lang w:eastAsia="sv-SE"/>
              </w:rPr>
              <w:t>Resultat:</w:t>
            </w:r>
          </w:p>
        </w:tc>
        <w:tc>
          <w:tcPr>
            <w:tcW w:w="4893" w:type="dxa"/>
          </w:tcPr>
          <w:p w14:paraId="365454EC" w14:textId="77777777" w:rsidR="002B0888" w:rsidRPr="00463B59" w:rsidRDefault="002B0888" w:rsidP="00A46F31">
            <w:pPr>
              <w:ind w:right="239"/>
              <w:rPr>
                <w:sz w:val="20"/>
                <w:szCs w:val="20"/>
                <w:lang w:eastAsia="sv-SE"/>
              </w:rPr>
            </w:pPr>
          </w:p>
        </w:tc>
      </w:tr>
      <w:tr w:rsidR="002B0888" w:rsidRPr="00463B59" w14:paraId="6ABFAC6B" w14:textId="77777777" w:rsidTr="00A46F31">
        <w:tc>
          <w:tcPr>
            <w:tcW w:w="3397" w:type="dxa"/>
          </w:tcPr>
          <w:p w14:paraId="38363D28" w14:textId="77777777" w:rsidR="002B0888" w:rsidRPr="00463B59" w:rsidRDefault="002B0888" w:rsidP="00A46F31">
            <w:pPr>
              <w:ind w:right="239"/>
              <w:rPr>
                <w:sz w:val="20"/>
                <w:szCs w:val="20"/>
                <w:lang w:eastAsia="sv-SE"/>
              </w:rPr>
            </w:pPr>
            <w:r w:rsidRPr="00463B59">
              <w:rPr>
                <w:sz w:val="20"/>
                <w:szCs w:val="20"/>
                <w:lang w:eastAsia="sv-SE"/>
              </w:rPr>
              <w:t>Antal verksamma år:</w:t>
            </w:r>
          </w:p>
        </w:tc>
        <w:tc>
          <w:tcPr>
            <w:tcW w:w="4893" w:type="dxa"/>
          </w:tcPr>
          <w:p w14:paraId="13D4EE1E" w14:textId="77777777" w:rsidR="002B0888" w:rsidRPr="00463B59" w:rsidRDefault="002B0888" w:rsidP="00A46F31">
            <w:pPr>
              <w:ind w:right="239"/>
              <w:rPr>
                <w:sz w:val="20"/>
                <w:szCs w:val="20"/>
                <w:lang w:eastAsia="sv-SE"/>
              </w:rPr>
            </w:pPr>
          </w:p>
        </w:tc>
      </w:tr>
      <w:tr w:rsidR="002B0888" w:rsidRPr="00463B59" w14:paraId="20AF706D" w14:textId="77777777" w:rsidTr="00A46F31">
        <w:tc>
          <w:tcPr>
            <w:tcW w:w="3397" w:type="dxa"/>
          </w:tcPr>
          <w:p w14:paraId="56467590" w14:textId="77777777" w:rsidR="002B0888" w:rsidRPr="00463B59" w:rsidRDefault="002B0888" w:rsidP="00A46F31">
            <w:pPr>
              <w:ind w:right="239"/>
              <w:rPr>
                <w:sz w:val="20"/>
                <w:szCs w:val="20"/>
                <w:lang w:eastAsia="sv-SE"/>
              </w:rPr>
            </w:pPr>
            <w:r w:rsidRPr="00463B59">
              <w:rPr>
                <w:sz w:val="20"/>
                <w:szCs w:val="20"/>
                <w:lang w:eastAsia="sv-SE"/>
              </w:rPr>
              <w:t>Redogör för bolagsstruktur (dvs. huvudbolag och alla ev. dotterbolag)</w:t>
            </w:r>
          </w:p>
        </w:tc>
        <w:tc>
          <w:tcPr>
            <w:tcW w:w="4893" w:type="dxa"/>
          </w:tcPr>
          <w:p w14:paraId="6818F658" w14:textId="77777777" w:rsidR="002B0888" w:rsidRPr="00463B59" w:rsidRDefault="002B0888" w:rsidP="00A46F31">
            <w:pPr>
              <w:ind w:right="239"/>
              <w:rPr>
                <w:sz w:val="20"/>
                <w:szCs w:val="20"/>
                <w:lang w:eastAsia="sv-SE"/>
              </w:rPr>
            </w:pPr>
          </w:p>
        </w:tc>
      </w:tr>
      <w:tr w:rsidR="002B0888" w:rsidRPr="00463B59" w14:paraId="419901F6" w14:textId="77777777" w:rsidTr="00A46F31">
        <w:tc>
          <w:tcPr>
            <w:tcW w:w="3397" w:type="dxa"/>
          </w:tcPr>
          <w:p w14:paraId="0578D301" w14:textId="77777777" w:rsidR="002B0888" w:rsidRPr="00463B59" w:rsidRDefault="002B0888" w:rsidP="00A46F31">
            <w:pPr>
              <w:ind w:right="239"/>
              <w:rPr>
                <w:sz w:val="20"/>
                <w:szCs w:val="20"/>
                <w:lang w:eastAsia="sv-SE"/>
              </w:rPr>
            </w:pPr>
            <w:r w:rsidRPr="00463B59">
              <w:rPr>
                <w:sz w:val="20"/>
                <w:szCs w:val="20"/>
                <w:lang w:eastAsia="sv-SE"/>
              </w:rPr>
              <w:t>Redogör för ägarförhållanden i bolagsstrukturen ovan och ange huvudägare i procentandelar:</w:t>
            </w:r>
          </w:p>
        </w:tc>
        <w:tc>
          <w:tcPr>
            <w:tcW w:w="4893" w:type="dxa"/>
          </w:tcPr>
          <w:p w14:paraId="074372D5" w14:textId="77777777" w:rsidR="002B0888" w:rsidRPr="00463B59" w:rsidRDefault="002B0888" w:rsidP="00A46F31">
            <w:pPr>
              <w:ind w:right="239"/>
              <w:rPr>
                <w:sz w:val="20"/>
                <w:szCs w:val="20"/>
                <w:lang w:eastAsia="sv-SE"/>
              </w:rPr>
            </w:pPr>
          </w:p>
        </w:tc>
      </w:tr>
      <w:tr w:rsidR="002B0888" w:rsidRPr="00463B59" w14:paraId="0E29AD3A" w14:textId="77777777" w:rsidTr="00A46F31">
        <w:tc>
          <w:tcPr>
            <w:tcW w:w="3397" w:type="dxa"/>
          </w:tcPr>
          <w:p w14:paraId="25ED1721" w14:textId="77777777" w:rsidR="002B0888" w:rsidRPr="00463B59" w:rsidRDefault="002B0888" w:rsidP="00A46F31">
            <w:pPr>
              <w:ind w:right="239"/>
              <w:rPr>
                <w:sz w:val="20"/>
                <w:szCs w:val="20"/>
                <w:lang w:eastAsia="sv-SE"/>
              </w:rPr>
            </w:pPr>
            <w:r w:rsidRPr="00463B59">
              <w:rPr>
                <w:sz w:val="20"/>
                <w:szCs w:val="20"/>
                <w:lang w:eastAsia="sv-SE"/>
              </w:rPr>
              <w:t>Underleverantörens specifika kompetensområde:</w:t>
            </w:r>
          </w:p>
        </w:tc>
        <w:tc>
          <w:tcPr>
            <w:tcW w:w="4893" w:type="dxa"/>
          </w:tcPr>
          <w:p w14:paraId="139D21E3" w14:textId="77777777" w:rsidR="002B0888" w:rsidRPr="00463B59" w:rsidRDefault="002B0888" w:rsidP="00A46F31">
            <w:pPr>
              <w:ind w:right="239"/>
              <w:rPr>
                <w:sz w:val="20"/>
                <w:szCs w:val="20"/>
                <w:lang w:eastAsia="sv-SE"/>
              </w:rPr>
            </w:pPr>
          </w:p>
        </w:tc>
      </w:tr>
      <w:tr w:rsidR="002B0888" w:rsidRPr="00463B59" w14:paraId="4D48C792" w14:textId="77777777" w:rsidTr="00A46F31">
        <w:tc>
          <w:tcPr>
            <w:tcW w:w="3397" w:type="dxa"/>
          </w:tcPr>
          <w:p w14:paraId="6FE7408A" w14:textId="77777777" w:rsidR="002B0888" w:rsidRPr="00463B59" w:rsidRDefault="002B0888" w:rsidP="00A46F31">
            <w:pPr>
              <w:ind w:right="239"/>
              <w:rPr>
                <w:sz w:val="20"/>
                <w:szCs w:val="20"/>
                <w:lang w:eastAsia="sv-SE"/>
              </w:rPr>
            </w:pPr>
            <w:r w:rsidRPr="00463B59">
              <w:rPr>
                <w:sz w:val="20"/>
                <w:szCs w:val="20"/>
                <w:lang w:eastAsia="sv-SE"/>
              </w:rPr>
              <w:t>Redogör för eventuella kopplingar till sökande:</w:t>
            </w:r>
          </w:p>
        </w:tc>
        <w:tc>
          <w:tcPr>
            <w:tcW w:w="4893" w:type="dxa"/>
          </w:tcPr>
          <w:p w14:paraId="15A3F05C" w14:textId="77777777" w:rsidR="002B0888" w:rsidRPr="00463B59" w:rsidRDefault="002B0888" w:rsidP="00A46F31">
            <w:pPr>
              <w:ind w:right="239"/>
              <w:rPr>
                <w:sz w:val="20"/>
                <w:szCs w:val="20"/>
                <w:lang w:eastAsia="sv-SE"/>
              </w:rPr>
            </w:pPr>
          </w:p>
        </w:tc>
      </w:tr>
      <w:tr w:rsidR="002B0888" w:rsidRPr="00463B59" w14:paraId="7F5DD459" w14:textId="77777777" w:rsidTr="00A46F31">
        <w:tc>
          <w:tcPr>
            <w:tcW w:w="3397" w:type="dxa"/>
          </w:tcPr>
          <w:p w14:paraId="7C1D172F" w14:textId="77777777" w:rsidR="002B0888" w:rsidRPr="00463B59" w:rsidRDefault="002B0888" w:rsidP="00A46F31">
            <w:pPr>
              <w:ind w:right="239"/>
              <w:rPr>
                <w:sz w:val="20"/>
                <w:szCs w:val="20"/>
                <w:lang w:eastAsia="sv-SE"/>
              </w:rPr>
            </w:pPr>
            <w:r w:rsidRPr="00463B59">
              <w:rPr>
                <w:sz w:val="20"/>
                <w:szCs w:val="20"/>
                <w:lang w:eastAsia="sv-SE"/>
              </w:rPr>
              <w:t>Övrigt:</w:t>
            </w:r>
          </w:p>
        </w:tc>
        <w:tc>
          <w:tcPr>
            <w:tcW w:w="4893" w:type="dxa"/>
          </w:tcPr>
          <w:p w14:paraId="030F5C8A" w14:textId="77777777" w:rsidR="002B0888" w:rsidRPr="00463B59" w:rsidRDefault="002B0888" w:rsidP="00A46F31">
            <w:pPr>
              <w:ind w:right="239"/>
              <w:rPr>
                <w:sz w:val="20"/>
                <w:szCs w:val="20"/>
                <w:lang w:eastAsia="sv-SE"/>
              </w:rPr>
            </w:pPr>
          </w:p>
        </w:tc>
      </w:tr>
    </w:tbl>
    <w:p w14:paraId="4DA85FB5" w14:textId="77777777" w:rsidR="002B0888" w:rsidRPr="00463B59" w:rsidRDefault="002B0888" w:rsidP="002B0888">
      <w:pPr>
        <w:pStyle w:val="Rubrik3"/>
      </w:pPr>
      <w:bookmarkStart w:id="118" w:name="_Toc518300106"/>
      <w:bookmarkStart w:id="119" w:name="_Toc518300165"/>
      <w:r w:rsidRPr="00463B59">
        <w:lastRenderedPageBreak/>
        <w:t>Underleverantörens roll och/eller leverans i utbildning</w:t>
      </w:r>
      <w:r>
        <w:t>s</w:t>
      </w:r>
      <w:r w:rsidRPr="00463B59">
        <w:t>projektet</w:t>
      </w:r>
      <w:bookmarkEnd w:id="118"/>
      <w:bookmarkEnd w:id="119"/>
    </w:p>
    <w:p w14:paraId="4F6C7998" w14:textId="4C3420D0" w:rsidR="002B0888" w:rsidRPr="00463B59" w:rsidRDefault="002B0888" w:rsidP="002B0888">
      <w:r w:rsidRPr="00463B59">
        <w:t xml:space="preserve">Redogör för varför </w:t>
      </w:r>
      <w:r w:rsidR="00D00B9E">
        <w:t>ni</w:t>
      </w:r>
      <w:r w:rsidRPr="00463B59">
        <w:t xml:space="preserve"> väljer att ta in en underleverantör. Vad ska underleverantören leverera till projektet (mantimmar, mjukvara, hårdvara etc.)? Hur ska samarbetet mellan </w:t>
      </w:r>
      <w:r w:rsidR="00D00B9E">
        <w:t>er</w:t>
      </w:r>
      <w:r w:rsidRPr="00463B59">
        <w:t xml:space="preserve"> oc</w:t>
      </w:r>
      <w:r>
        <w:t>h underleverantören fungera?</w:t>
      </w:r>
      <w:r w:rsidR="00336D90" w:rsidRPr="00336D90">
        <w:rPr>
          <w:noProof/>
          <w:lang w:eastAsia="sv-SE"/>
        </w:rPr>
        <w:t xml:space="preserve"> </w:t>
      </w:r>
      <w:r w:rsidR="00336D90">
        <w:rPr>
          <w:noProof/>
          <w:lang w:eastAsia="sv-SE"/>
        </w:rPr>
        <mc:AlternateContent>
          <mc:Choice Requires="wps">
            <w:drawing>
              <wp:inline distT="0" distB="0" distL="0" distR="0" wp14:anchorId="5F31F4DA" wp14:editId="1A8B2A16">
                <wp:extent cx="5270500" cy="458470"/>
                <wp:effectExtent l="0" t="0" r="25400" b="17780"/>
                <wp:docPr id="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458470"/>
                        </a:xfrm>
                        <a:prstGeom prst="rect">
                          <a:avLst/>
                        </a:prstGeom>
                        <a:solidFill>
                          <a:srgbClr val="FFFFFF"/>
                        </a:solidFill>
                        <a:ln w="9525">
                          <a:solidFill>
                            <a:srgbClr val="000000"/>
                          </a:solidFill>
                          <a:miter lim="800000"/>
                          <a:headEnd/>
                          <a:tailEnd/>
                        </a:ln>
                      </wps:spPr>
                      <wps:txbx>
                        <w:txbxContent>
                          <w:p w14:paraId="208BB34A" w14:textId="77777777" w:rsidR="00261B73" w:rsidRDefault="00261B73" w:rsidP="00336D90">
                            <w:pPr>
                              <w:ind w:right="-70"/>
                            </w:pPr>
                          </w:p>
                          <w:p w14:paraId="2A69E1C5" w14:textId="77777777" w:rsidR="00261B73" w:rsidRDefault="00261B73" w:rsidP="00336D90">
                            <w:pPr>
                              <w:ind w:right="-70"/>
                            </w:pPr>
                          </w:p>
                        </w:txbxContent>
                      </wps:txbx>
                      <wps:bodyPr rot="0" vert="horz" wrap="square" lIns="91440" tIns="45720" rIns="91440" bIns="45720" anchor="t" anchorCtr="0">
                        <a:spAutoFit/>
                      </wps:bodyPr>
                    </wps:wsp>
                  </a:graphicData>
                </a:graphic>
              </wp:inline>
            </w:drawing>
          </mc:Choice>
          <mc:Fallback>
            <w:pict>
              <v:shape w14:anchorId="6790CFEC" id="_x0000_s1037" type="#_x0000_t202" style="width:41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">
                <v:textbox style="mso-fit-shape-to-text:t">
                  <w:txbxContent>
                    <w:p w:rsidR="00261B73" w:rsidRDefault="00261B73" w:rsidP="00336D90">
                      <w:pPr>
                        <w:ind w:right="-70"/>
                      </w:pPr>
                    </w:p>
                    <w:p w:rsidR="00261B73" w:rsidRDefault="00261B73" w:rsidP="00336D90">
                      <w:pPr>
                        <w:ind w:right="-70"/>
                      </w:pPr>
                    </w:p>
                  </w:txbxContent>
                </v:textbox>
                <w10:anchorlock/>
              </v:shape>
            </w:pict>
          </mc:Fallback>
        </mc:AlternateContent>
      </w:r>
    </w:p>
    <w:p w14:paraId="0F81AA11" w14:textId="77777777" w:rsidR="002B0888" w:rsidRPr="00463B59" w:rsidRDefault="002B0888" w:rsidP="002B0888">
      <w:pPr>
        <w:pStyle w:val="Rubrik3"/>
      </w:pPr>
      <w:bookmarkStart w:id="120" w:name="_Toc518300107"/>
      <w:bookmarkStart w:id="121" w:name="_Toc518300166"/>
      <w:r w:rsidRPr="00463B59">
        <w:t xml:space="preserve">Referensprojekt från underleverantören (fylls endast i då underleverantören har färre än 5 anställda </w:t>
      </w:r>
      <w:r w:rsidRPr="006B4938">
        <w:rPr>
          <w:u w:val="single"/>
        </w:rPr>
        <w:t>och</w:t>
      </w:r>
      <w:r w:rsidRPr="00463B59">
        <w:t xml:space="preserve"> om underleverantören får mer än 10 % av stödet från PTS)</w:t>
      </w:r>
      <w:bookmarkEnd w:id="120"/>
      <w:bookmarkEnd w:id="121"/>
    </w:p>
    <w:p w14:paraId="7C660C96" w14:textId="77777777" w:rsidR="002B0888" w:rsidRPr="00463B59" w:rsidRDefault="002B0888" w:rsidP="002B0888">
      <w:pPr>
        <w:rPr>
          <w:lang w:eastAsia="sv-SE"/>
        </w:rPr>
      </w:pPr>
      <w:r w:rsidRPr="00463B59">
        <w:rPr>
          <w:lang w:eastAsia="sv-SE"/>
        </w:rPr>
        <w:t>Redogör kortfattat för minst ett referensprojekt från underleverantören. Projektet ska ha ägt rum inom de senaste 5 åren och vara relevant i det här projektets sammanhang (alternativt lägg informationen som bilaga till detta dokument). Inkludera namn och telefonnummer på kontakt till referensprojekt.</w:t>
      </w:r>
      <w:r w:rsidR="00336D90" w:rsidRPr="00336D90">
        <w:rPr>
          <w:noProof/>
          <w:lang w:eastAsia="sv-SE"/>
        </w:rPr>
        <w:t xml:space="preserve"> </w:t>
      </w:r>
      <w:r w:rsidR="00336D90">
        <w:rPr>
          <w:noProof/>
          <w:lang w:eastAsia="sv-SE"/>
        </w:rPr>
        <mc:AlternateContent>
          <mc:Choice Requires="wps">
            <w:drawing>
              <wp:inline distT="0" distB="0" distL="0" distR="0" wp14:anchorId="67DA4E21" wp14:editId="3CF43469">
                <wp:extent cx="5270500" cy="458470"/>
                <wp:effectExtent l="0" t="0" r="25400" b="17780"/>
                <wp:docPr id="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458470"/>
                        </a:xfrm>
                        <a:prstGeom prst="rect">
                          <a:avLst/>
                        </a:prstGeom>
                        <a:solidFill>
                          <a:srgbClr val="FFFFFF"/>
                        </a:solidFill>
                        <a:ln w="9525">
                          <a:solidFill>
                            <a:srgbClr val="000000"/>
                          </a:solidFill>
                          <a:miter lim="800000"/>
                          <a:headEnd/>
                          <a:tailEnd/>
                        </a:ln>
                      </wps:spPr>
                      <wps:txbx>
                        <w:txbxContent>
                          <w:p w14:paraId="185B702B" w14:textId="77777777" w:rsidR="00261B73" w:rsidRDefault="00261B73" w:rsidP="00336D90">
                            <w:pPr>
                              <w:ind w:right="-70"/>
                            </w:pPr>
                          </w:p>
                          <w:p w14:paraId="06EACECF" w14:textId="77777777" w:rsidR="00261B73" w:rsidRDefault="00261B73" w:rsidP="00336D90">
                            <w:pPr>
                              <w:ind w:right="-70"/>
                            </w:pPr>
                          </w:p>
                        </w:txbxContent>
                      </wps:txbx>
                      <wps:bodyPr rot="0" vert="horz" wrap="square" lIns="91440" tIns="45720" rIns="91440" bIns="45720" anchor="t" anchorCtr="0">
                        <a:spAutoFit/>
                      </wps:bodyPr>
                    </wps:wsp>
                  </a:graphicData>
                </a:graphic>
              </wp:inline>
            </w:drawing>
          </mc:Choice>
          <mc:Fallback>
            <w:pict>
              <v:shape w14:anchorId="31D7D614" id="_x0000_s1038" type="#_x0000_t202" style="width:41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">
                <v:textbox style="mso-fit-shape-to-text:t">
                  <w:txbxContent>
                    <w:p w:rsidR="00261B73" w:rsidRDefault="00261B73" w:rsidP="00336D90">
                      <w:pPr>
                        <w:ind w:right="-70"/>
                      </w:pPr>
                    </w:p>
                    <w:p w:rsidR="00261B73" w:rsidRDefault="00261B73" w:rsidP="00336D90">
                      <w:pPr>
                        <w:ind w:right="-70"/>
                      </w:pPr>
                    </w:p>
                  </w:txbxContent>
                </v:textbox>
                <w10:anchorlock/>
              </v:shape>
            </w:pict>
          </mc:Fallback>
        </mc:AlternateContent>
      </w:r>
    </w:p>
    <w:p w14:paraId="71FDE275" w14:textId="77777777" w:rsidR="002B0888" w:rsidRPr="006B4938" w:rsidRDefault="002B0888" w:rsidP="002B0888">
      <w:pPr>
        <w:pStyle w:val="Rubrik2"/>
      </w:pPr>
      <w:bookmarkStart w:id="122" w:name="_Toc518298576"/>
      <w:bookmarkStart w:id="123" w:name="_Toc518300014"/>
      <w:bookmarkStart w:id="124" w:name="_Toc518300167"/>
      <w:bookmarkStart w:id="125" w:name="_Toc518300452"/>
      <w:bookmarkStart w:id="126" w:name="_Toc518544817"/>
      <w:bookmarkStart w:id="127" w:name="_Toc518982929"/>
      <w:r w:rsidRPr="006B4938">
        <w:t>Lokalisering</w:t>
      </w:r>
      <w:bookmarkEnd w:id="122"/>
      <w:bookmarkEnd w:id="123"/>
      <w:bookmarkEnd w:id="124"/>
      <w:bookmarkEnd w:id="125"/>
      <w:bookmarkEnd w:id="126"/>
      <w:bookmarkEnd w:id="127"/>
    </w:p>
    <w:p w14:paraId="33E58808" w14:textId="77777777" w:rsidR="002B0888" w:rsidRPr="006B4938" w:rsidRDefault="002B0888" w:rsidP="002B0888">
      <w:pPr>
        <w:ind w:right="362"/>
        <w:rPr>
          <w:lang w:eastAsia="sv-SE"/>
        </w:rPr>
      </w:pPr>
      <w:r w:rsidRPr="006B4938">
        <w:rPr>
          <w:lang w:eastAsia="sv-SE"/>
        </w:rPr>
        <w:t xml:space="preserve">Ett projekt och dess medlemmar kan vara lokaliserade på olika platser i världen eller samlade i samma lokal. Projektet kan behöva anpassa sig eller vidta speciella åtgärder som till exempel möten vid en speciell tidpunkt på grund av att folk sitter i olika tidszoner. </w:t>
      </w:r>
    </w:p>
    <w:p w14:paraId="07A0798B" w14:textId="77777777" w:rsidR="002B0888" w:rsidRPr="00463B59" w:rsidRDefault="002B0888" w:rsidP="002B0888">
      <w:pPr>
        <w:ind w:right="362"/>
        <w:rPr>
          <w:lang w:eastAsia="sv-SE"/>
        </w:rPr>
      </w:pPr>
      <w:r w:rsidRPr="006B4938">
        <w:rPr>
          <w:lang w:eastAsia="sv-SE"/>
        </w:rPr>
        <w:t>Redogör för hur projektmedlemmarna kommer vara lokaliserade i projektet.</w:t>
      </w:r>
      <w:r w:rsidR="00336D90" w:rsidRPr="00336D90">
        <w:rPr>
          <w:noProof/>
          <w:lang w:eastAsia="sv-SE"/>
        </w:rPr>
        <w:t xml:space="preserve"> </w:t>
      </w:r>
      <w:r w:rsidR="00336D90">
        <w:rPr>
          <w:noProof/>
          <w:lang w:eastAsia="sv-SE"/>
        </w:rPr>
        <mc:AlternateContent>
          <mc:Choice Requires="wps">
            <w:drawing>
              <wp:inline distT="0" distB="0" distL="0" distR="0" wp14:anchorId="7F8B739C" wp14:editId="23DF3537">
                <wp:extent cx="5270500" cy="458470"/>
                <wp:effectExtent l="0" t="0" r="25400" b="17780"/>
                <wp:docPr id="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458470"/>
                        </a:xfrm>
                        <a:prstGeom prst="rect">
                          <a:avLst/>
                        </a:prstGeom>
                        <a:solidFill>
                          <a:srgbClr val="FFFFFF"/>
                        </a:solidFill>
                        <a:ln w="9525">
                          <a:solidFill>
                            <a:srgbClr val="000000"/>
                          </a:solidFill>
                          <a:miter lim="800000"/>
                          <a:headEnd/>
                          <a:tailEnd/>
                        </a:ln>
                      </wps:spPr>
                      <wps:txbx>
                        <w:txbxContent>
                          <w:p w14:paraId="6F1593AF" w14:textId="77777777" w:rsidR="00261B73" w:rsidRDefault="00261B73" w:rsidP="00336D90">
                            <w:pPr>
                              <w:ind w:right="-70"/>
                            </w:pPr>
                          </w:p>
                          <w:p w14:paraId="29CF9C22" w14:textId="77777777" w:rsidR="00261B73" w:rsidRDefault="00261B73" w:rsidP="00336D90">
                            <w:pPr>
                              <w:ind w:right="-70"/>
                            </w:pPr>
                          </w:p>
                        </w:txbxContent>
                      </wps:txbx>
                      <wps:bodyPr rot="0" vert="horz" wrap="square" lIns="91440" tIns="45720" rIns="91440" bIns="45720" anchor="t" anchorCtr="0">
                        <a:spAutoFit/>
                      </wps:bodyPr>
                    </wps:wsp>
                  </a:graphicData>
                </a:graphic>
              </wp:inline>
            </w:drawing>
          </mc:Choice>
          <mc:Fallback>
            <w:pict>
              <v:shape w14:anchorId="33DA39A0" id="_x0000_s1039" type="#_x0000_t202" style="width:41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">
                <v:textbox style="mso-fit-shape-to-text:t">
                  <w:txbxContent>
                    <w:p w:rsidR="00261B73" w:rsidRDefault="00261B73" w:rsidP="00336D90">
                      <w:pPr>
                        <w:ind w:right="-70"/>
                      </w:pPr>
                    </w:p>
                    <w:p w:rsidR="00261B73" w:rsidRDefault="00261B73" w:rsidP="00336D90">
                      <w:pPr>
                        <w:ind w:right="-70"/>
                      </w:pPr>
                    </w:p>
                  </w:txbxContent>
                </v:textbox>
                <w10:anchorlock/>
              </v:shape>
            </w:pict>
          </mc:Fallback>
        </mc:AlternateContent>
      </w:r>
    </w:p>
    <w:p w14:paraId="32638CC8" w14:textId="77777777" w:rsidR="002B0888" w:rsidRDefault="002B0888">
      <w:pPr>
        <w:spacing w:after="0" w:line="240" w:lineRule="auto"/>
        <w:ind w:right="0"/>
        <w:rPr>
          <w:rFonts w:ascii="Calibri" w:eastAsia="Times New Roman" w:hAnsi="Calibri"/>
          <w:b/>
          <w:bCs/>
          <w:color w:val="000080"/>
          <w:sz w:val="32"/>
          <w:szCs w:val="32"/>
        </w:rPr>
      </w:pPr>
    </w:p>
    <w:p w14:paraId="301CB2D8" w14:textId="77777777" w:rsidR="002B0888" w:rsidRDefault="002B0888">
      <w:pPr>
        <w:spacing w:after="0" w:line="240" w:lineRule="auto"/>
        <w:ind w:right="0"/>
        <w:rPr>
          <w:rFonts w:ascii="Calibri" w:eastAsia="Times New Roman" w:hAnsi="Calibri"/>
          <w:b/>
          <w:bCs/>
          <w:color w:val="000080"/>
          <w:sz w:val="32"/>
          <w:szCs w:val="32"/>
        </w:rPr>
      </w:pPr>
      <w:r>
        <w:rPr>
          <w:rFonts w:ascii="Calibri" w:eastAsia="Times New Roman" w:hAnsi="Calibri"/>
          <w:b/>
          <w:bCs/>
          <w:color w:val="000080"/>
          <w:sz w:val="32"/>
          <w:szCs w:val="32"/>
        </w:rPr>
        <w:br w:type="page"/>
      </w:r>
    </w:p>
    <w:p w14:paraId="5805C84E" w14:textId="77777777" w:rsidR="002B0888" w:rsidRPr="00463B59" w:rsidRDefault="002B0888" w:rsidP="002B0888">
      <w:pPr>
        <w:pStyle w:val="Rubrik1"/>
      </w:pPr>
      <w:bookmarkStart w:id="128" w:name="_Toc518982930"/>
      <w:bookmarkStart w:id="129" w:name="_Toc521930255"/>
      <w:r w:rsidRPr="00463B59">
        <w:lastRenderedPageBreak/>
        <w:t>Projektgenomförande</w:t>
      </w:r>
      <w:bookmarkEnd w:id="128"/>
      <w:bookmarkEnd w:id="129"/>
      <w:r w:rsidRPr="00463B59">
        <w:t xml:space="preserve"> </w:t>
      </w:r>
    </w:p>
    <w:p w14:paraId="70E24F3F" w14:textId="77777777" w:rsidR="002B0888" w:rsidRPr="00463B59" w:rsidRDefault="002B0888" w:rsidP="002B0888">
      <w:pPr>
        <w:pStyle w:val="Rubrik2"/>
      </w:pPr>
      <w:bookmarkStart w:id="130" w:name="_Toc518298567"/>
      <w:bookmarkStart w:id="131" w:name="_Toc518300004"/>
      <w:bookmarkStart w:id="132" w:name="_Toc518300150"/>
      <w:bookmarkStart w:id="133" w:name="_Toc518300442"/>
      <w:bookmarkStart w:id="134" w:name="_Toc518544807"/>
      <w:bookmarkStart w:id="135" w:name="_Toc518982931"/>
      <w:r w:rsidRPr="00463B59">
        <w:t>Projektmål och leverans</w:t>
      </w:r>
      <w:bookmarkEnd w:id="130"/>
      <w:bookmarkEnd w:id="131"/>
      <w:bookmarkEnd w:id="132"/>
      <w:bookmarkEnd w:id="133"/>
      <w:bookmarkEnd w:id="134"/>
      <w:bookmarkEnd w:id="135"/>
    </w:p>
    <w:p w14:paraId="350707D8" w14:textId="77777777" w:rsidR="002B0888" w:rsidRPr="00463B59" w:rsidRDefault="002B0888" w:rsidP="002B0888">
      <w:pPr>
        <w:spacing w:after="0"/>
        <w:ind w:right="362"/>
        <w:rPr>
          <w:lang w:eastAsia="sv-SE"/>
        </w:rPr>
      </w:pPr>
      <w:r w:rsidRPr="00463B59">
        <w:rPr>
          <w:lang w:eastAsia="sv-SE"/>
        </w:rPr>
        <w:t xml:space="preserve">Projektmål är det resultat </w:t>
      </w:r>
      <w:r w:rsidRPr="00463B59">
        <w:t xml:space="preserve">som ska levereras av projektet. </w:t>
      </w:r>
      <w:r w:rsidRPr="00214505">
        <w:rPr>
          <w:lang w:eastAsia="sv-SE"/>
        </w:rPr>
        <w:t>Målen ska handla om funktion, kvalitet, kostnad och färdigtidpunkt i projektet.</w:t>
      </w:r>
    </w:p>
    <w:p w14:paraId="69C4A8EE" w14:textId="77777777" w:rsidR="002B0888" w:rsidRDefault="002B0888" w:rsidP="002B0888">
      <w:pPr>
        <w:spacing w:after="0"/>
        <w:ind w:right="362"/>
        <w:rPr>
          <w:lang w:eastAsia="sv-SE"/>
        </w:rPr>
      </w:pPr>
    </w:p>
    <w:p w14:paraId="3891ACE5" w14:textId="77777777" w:rsidR="002B0888" w:rsidRPr="00214505" w:rsidRDefault="002B0888" w:rsidP="002B0888">
      <w:pPr>
        <w:spacing w:after="0"/>
        <w:ind w:right="362"/>
        <w:rPr>
          <w:lang w:eastAsia="sv-SE"/>
        </w:rPr>
      </w:pPr>
      <w:r w:rsidRPr="00214505">
        <w:rPr>
          <w:lang w:eastAsia="sv-SE"/>
        </w:rPr>
        <w:t>Exempe</w:t>
      </w:r>
      <w:r>
        <w:rPr>
          <w:lang w:eastAsia="sv-SE"/>
        </w:rPr>
        <w:t>l på mål och leverans kan vara:</w:t>
      </w:r>
    </w:p>
    <w:p w14:paraId="47A29F63" w14:textId="77777777" w:rsidR="002B0888" w:rsidRPr="00214505" w:rsidRDefault="002B0888" w:rsidP="002B0888">
      <w:pPr>
        <w:numPr>
          <w:ilvl w:val="0"/>
          <w:numId w:val="11"/>
        </w:numPr>
        <w:ind w:right="362"/>
        <w:contextualSpacing/>
        <w:rPr>
          <w:lang w:eastAsia="sv-SE"/>
        </w:rPr>
      </w:pPr>
      <w:r w:rsidRPr="00214505">
        <w:rPr>
          <w:lang w:eastAsia="sv-SE"/>
        </w:rPr>
        <w:t>Ta fram en utbildning enligt tidplan</w:t>
      </w:r>
    </w:p>
    <w:p w14:paraId="44C97CC5" w14:textId="77777777" w:rsidR="002B0888" w:rsidRPr="00214505" w:rsidRDefault="002B0888" w:rsidP="002B0888">
      <w:pPr>
        <w:numPr>
          <w:ilvl w:val="0"/>
          <w:numId w:val="11"/>
        </w:numPr>
        <w:ind w:right="362"/>
        <w:contextualSpacing/>
        <w:rPr>
          <w:lang w:eastAsia="sv-SE"/>
        </w:rPr>
      </w:pPr>
      <w:r w:rsidRPr="00214505">
        <w:rPr>
          <w:lang w:eastAsia="sv-SE"/>
        </w:rPr>
        <w:t>Genomföra utbildning enligt plan</w:t>
      </w:r>
    </w:p>
    <w:p w14:paraId="00C46950" w14:textId="77777777" w:rsidR="002B0888" w:rsidRPr="00463B59" w:rsidRDefault="002B0888" w:rsidP="002B0888">
      <w:pPr>
        <w:ind w:left="720" w:right="362"/>
        <w:contextualSpacing/>
        <w:rPr>
          <w:highlight w:val="yellow"/>
          <w:lang w:eastAsia="sv-SE"/>
        </w:rPr>
      </w:pPr>
    </w:p>
    <w:tbl>
      <w:tblPr>
        <w:tblStyle w:val="PTS-enkel-frga"/>
        <w:tblW w:w="9209" w:type="dxa"/>
        <w:tblLook w:val="00A0" w:firstRow="1" w:lastRow="0" w:firstColumn="1" w:lastColumn="0" w:noHBand="0" w:noVBand="0"/>
      </w:tblPr>
      <w:tblGrid>
        <w:gridCol w:w="9209"/>
      </w:tblGrid>
      <w:tr w:rsidR="002B0888" w:rsidRPr="00463B59" w14:paraId="0E3D1499" w14:textId="77777777" w:rsidTr="00A46F31">
        <w:trPr>
          <w:cnfStyle w:val="100000000000" w:firstRow="1" w:lastRow="0" w:firstColumn="0" w:lastColumn="0" w:oddVBand="0" w:evenVBand="0" w:oddHBand="0" w:evenHBand="0" w:firstRowFirstColumn="0" w:firstRowLastColumn="0" w:lastRowFirstColumn="0" w:lastRowLastColumn="0"/>
        </w:trPr>
        <w:tc>
          <w:tcPr>
            <w:tcW w:w="9209" w:type="dxa"/>
            <w:shd w:val="clear" w:color="auto" w:fill="1F497D"/>
          </w:tcPr>
          <w:p w14:paraId="0A08CA14" w14:textId="77777777" w:rsidR="002B0888" w:rsidRPr="00463B59" w:rsidRDefault="002B0888" w:rsidP="00A46F31">
            <w:pPr>
              <w:ind w:right="929"/>
              <w:rPr>
                <w:rFonts w:ascii="Cambria" w:hAnsi="Cambria"/>
                <w:bCs/>
                <w:color w:val="FFFFFF"/>
                <w:lang w:eastAsia="sv-SE"/>
              </w:rPr>
            </w:pPr>
            <w:r w:rsidRPr="00463B59">
              <w:rPr>
                <w:rFonts w:ascii="Cambria" w:hAnsi="Cambria"/>
                <w:bCs/>
                <w:color w:val="FFFFFF"/>
                <w:lang w:eastAsia="sv-SE"/>
              </w:rPr>
              <w:t>Redogör för projektets mål och leveranser</w:t>
            </w:r>
          </w:p>
        </w:tc>
      </w:tr>
      <w:tr w:rsidR="002B0888" w:rsidRPr="00463B59" w14:paraId="7108846B" w14:textId="77777777" w:rsidTr="00A46F31">
        <w:tc>
          <w:tcPr>
            <w:tcW w:w="9209" w:type="dxa"/>
          </w:tcPr>
          <w:p w14:paraId="584BDA74" w14:textId="77777777" w:rsidR="002B0888" w:rsidRPr="00463B59" w:rsidRDefault="002B0888" w:rsidP="00A46F31">
            <w:pPr>
              <w:ind w:right="175"/>
            </w:pPr>
          </w:p>
        </w:tc>
      </w:tr>
      <w:tr w:rsidR="002B0888" w:rsidRPr="00463B59" w14:paraId="474C8823" w14:textId="77777777" w:rsidTr="00A46F31">
        <w:tc>
          <w:tcPr>
            <w:tcW w:w="9209" w:type="dxa"/>
          </w:tcPr>
          <w:p w14:paraId="6ECCF128" w14:textId="77777777" w:rsidR="002B0888" w:rsidRPr="00463B59" w:rsidRDefault="002B0888" w:rsidP="00A46F31">
            <w:pPr>
              <w:ind w:right="175"/>
            </w:pPr>
          </w:p>
        </w:tc>
      </w:tr>
      <w:tr w:rsidR="002B0888" w:rsidRPr="00463B59" w14:paraId="142B149B" w14:textId="77777777" w:rsidTr="00A46F31">
        <w:tc>
          <w:tcPr>
            <w:tcW w:w="9209" w:type="dxa"/>
          </w:tcPr>
          <w:p w14:paraId="5E0F8340" w14:textId="77777777" w:rsidR="002B0888" w:rsidRPr="00463B59" w:rsidRDefault="002B0888" w:rsidP="00A46F31">
            <w:pPr>
              <w:ind w:right="175"/>
            </w:pPr>
          </w:p>
        </w:tc>
      </w:tr>
      <w:tr w:rsidR="002B0888" w:rsidRPr="00463B59" w14:paraId="5CAEF5AC" w14:textId="77777777" w:rsidTr="00A46F31">
        <w:tc>
          <w:tcPr>
            <w:tcW w:w="9209" w:type="dxa"/>
          </w:tcPr>
          <w:p w14:paraId="53C2366E" w14:textId="77777777" w:rsidR="002B0888" w:rsidRPr="00463B59" w:rsidRDefault="002B0888" w:rsidP="00A46F31">
            <w:pPr>
              <w:ind w:right="175"/>
            </w:pPr>
          </w:p>
        </w:tc>
      </w:tr>
      <w:tr w:rsidR="002B0888" w:rsidRPr="00463B59" w14:paraId="7103A918" w14:textId="77777777" w:rsidTr="00A46F31">
        <w:tc>
          <w:tcPr>
            <w:tcW w:w="9209" w:type="dxa"/>
          </w:tcPr>
          <w:p w14:paraId="3F13ADE9" w14:textId="77777777" w:rsidR="002B0888" w:rsidRPr="00463B59" w:rsidRDefault="002B0888" w:rsidP="00A46F31">
            <w:pPr>
              <w:ind w:right="175"/>
            </w:pPr>
          </w:p>
        </w:tc>
      </w:tr>
    </w:tbl>
    <w:p w14:paraId="347AFBAD" w14:textId="77777777" w:rsidR="002B0888" w:rsidRDefault="002B0888" w:rsidP="002B0888"/>
    <w:p w14:paraId="6D15DC5C" w14:textId="77777777" w:rsidR="002B0888" w:rsidRDefault="002B0888" w:rsidP="002B0888">
      <w:pPr>
        <w:pStyle w:val="Rubrik2"/>
      </w:pPr>
      <w:bookmarkStart w:id="136" w:name="_Toc518982932"/>
      <w:r>
        <w:t>Hur säkerställer ni att utbildningen uppfyller målet med utbildningsprojektet?</w:t>
      </w:r>
      <w:bookmarkEnd w:id="136"/>
    </w:p>
    <w:p w14:paraId="7AB39E51" w14:textId="77777777" w:rsidR="001F7C46" w:rsidRPr="001F7C46" w:rsidRDefault="00F92A2C" w:rsidP="001F7C46">
      <w:r>
        <w:t xml:space="preserve">Beskriv om detta är ett befintligt utbildningskoncept </w:t>
      </w:r>
      <w:r w:rsidR="001F7C46">
        <w:t>eller om ni kommer att genomföra tester av utbildningsmaterialet inn</w:t>
      </w:r>
      <w:r w:rsidR="00985A0A">
        <w:t>an genomförandet</w:t>
      </w:r>
      <w:r w:rsidR="00E855AD">
        <w:t xml:space="preserve"> för att säkerställa att utbildningen uppfyller målet med utbildningsprojektet. </w:t>
      </w:r>
      <w:r w:rsidR="00336D90">
        <w:rPr>
          <w:noProof/>
          <w:lang w:eastAsia="sv-SE"/>
        </w:rPr>
        <mc:AlternateContent>
          <mc:Choice Requires="wps">
            <w:drawing>
              <wp:inline distT="0" distB="0" distL="0" distR="0" wp14:anchorId="4509371A" wp14:editId="0D93BC29">
                <wp:extent cx="5270500" cy="458470"/>
                <wp:effectExtent l="0" t="0" r="25400" b="17780"/>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458470"/>
                        </a:xfrm>
                        <a:prstGeom prst="rect">
                          <a:avLst/>
                        </a:prstGeom>
                        <a:solidFill>
                          <a:srgbClr val="FFFFFF"/>
                        </a:solidFill>
                        <a:ln w="9525">
                          <a:solidFill>
                            <a:srgbClr val="000000"/>
                          </a:solidFill>
                          <a:miter lim="800000"/>
                          <a:headEnd/>
                          <a:tailEnd/>
                        </a:ln>
                      </wps:spPr>
                      <wps:txbx>
                        <w:txbxContent>
                          <w:p w14:paraId="15FAEEC6" w14:textId="77777777" w:rsidR="00261B73" w:rsidRDefault="00261B73" w:rsidP="00336D90">
                            <w:pPr>
                              <w:ind w:right="-70"/>
                            </w:pPr>
                          </w:p>
                          <w:p w14:paraId="56A6D4CE" w14:textId="77777777" w:rsidR="00261B73" w:rsidRDefault="00261B73" w:rsidP="00336D90">
                            <w:pPr>
                              <w:ind w:right="-70"/>
                            </w:pPr>
                          </w:p>
                        </w:txbxContent>
                      </wps:txbx>
                      <wps:bodyPr rot="0" vert="horz" wrap="square" lIns="91440" tIns="45720" rIns="91440" bIns="45720" anchor="t" anchorCtr="0">
                        <a:spAutoFit/>
                      </wps:bodyPr>
                    </wps:wsp>
                  </a:graphicData>
                </a:graphic>
              </wp:inline>
            </w:drawing>
          </mc:Choice>
          <mc:Fallback>
            <w:pict>
              <v:shape w14:anchorId="3C0D82D4" id="_x0000_s1040" type="#_x0000_t202" style="width:41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">
                <v:textbox style="mso-fit-shape-to-text:t">
                  <w:txbxContent>
                    <w:p w:rsidR="00261B73" w:rsidRDefault="00261B73" w:rsidP="00336D90">
                      <w:pPr>
                        <w:ind w:right="-70"/>
                      </w:pPr>
                    </w:p>
                    <w:p w:rsidR="00261B73" w:rsidRDefault="00261B73" w:rsidP="00336D90">
                      <w:pPr>
                        <w:ind w:right="-70"/>
                      </w:pPr>
                    </w:p>
                  </w:txbxContent>
                </v:textbox>
                <w10:anchorlock/>
              </v:shape>
            </w:pict>
          </mc:Fallback>
        </mc:AlternateContent>
      </w:r>
    </w:p>
    <w:p w14:paraId="57CD9504" w14:textId="77777777" w:rsidR="007D287E" w:rsidRPr="00463B59" w:rsidRDefault="007D287E" w:rsidP="007D287E">
      <w:pPr>
        <w:pStyle w:val="Rubrik2"/>
        <w:rPr>
          <w:lang w:eastAsia="sv-SE"/>
        </w:rPr>
      </w:pPr>
      <w:bookmarkStart w:id="137" w:name="_Toc518300180"/>
      <w:r w:rsidRPr="00463B59">
        <w:rPr>
          <w:lang w:eastAsia="sv-SE"/>
        </w:rPr>
        <w:t xml:space="preserve">Kostnader för deltagare </w:t>
      </w:r>
      <w:bookmarkEnd w:id="137"/>
    </w:p>
    <w:p w14:paraId="04DAA395" w14:textId="77777777" w:rsidR="007D287E" w:rsidRPr="00463B59" w:rsidRDefault="007D287E" w:rsidP="007D287E">
      <w:pPr>
        <w:ind w:right="929"/>
      </w:pPr>
      <w:r w:rsidRPr="00463B59">
        <w:t>Beskriv eventuella kostnader för personerna som deltar på utbildningen. Ange även vilken utrustning</w:t>
      </w:r>
      <w:r w:rsidR="00E855AD">
        <w:t xml:space="preserve"> eller vilket material</w:t>
      </w:r>
      <w:r w:rsidRPr="00463B59">
        <w:t xml:space="preserve"> </w:t>
      </w:r>
      <w:r w:rsidR="00904277">
        <w:lastRenderedPageBreak/>
        <w:t>d</w:t>
      </w:r>
      <w:r w:rsidRPr="00463B59">
        <w:t>eltagaren själv behöver inneha</w:t>
      </w:r>
      <w:r w:rsidR="00E855AD">
        <w:t xml:space="preserve"> och ta med vid utbildningstillfället</w:t>
      </w:r>
      <w:r w:rsidRPr="00463B59">
        <w:t>.</w:t>
      </w:r>
      <w:r w:rsidR="00336D90" w:rsidRPr="00336D90">
        <w:rPr>
          <w:noProof/>
          <w:lang w:eastAsia="sv-SE"/>
        </w:rPr>
        <w:t xml:space="preserve"> </w:t>
      </w:r>
      <w:r w:rsidR="00336D90">
        <w:rPr>
          <w:noProof/>
          <w:lang w:eastAsia="sv-SE"/>
        </w:rPr>
        <mc:AlternateContent>
          <mc:Choice Requires="wps">
            <w:drawing>
              <wp:inline distT="0" distB="0" distL="0" distR="0" wp14:anchorId="77A630F5" wp14:editId="3DB10C75">
                <wp:extent cx="5270500" cy="458470"/>
                <wp:effectExtent l="0" t="0" r="25400" b="17780"/>
                <wp:docPr id="1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458470"/>
                        </a:xfrm>
                        <a:prstGeom prst="rect">
                          <a:avLst/>
                        </a:prstGeom>
                        <a:solidFill>
                          <a:srgbClr val="FFFFFF"/>
                        </a:solidFill>
                        <a:ln w="9525">
                          <a:solidFill>
                            <a:srgbClr val="000000"/>
                          </a:solidFill>
                          <a:miter lim="800000"/>
                          <a:headEnd/>
                          <a:tailEnd/>
                        </a:ln>
                      </wps:spPr>
                      <wps:txbx>
                        <w:txbxContent>
                          <w:p w14:paraId="58C49467" w14:textId="77777777" w:rsidR="00261B73" w:rsidRDefault="00261B73" w:rsidP="00336D90">
                            <w:pPr>
                              <w:ind w:right="-70"/>
                            </w:pPr>
                          </w:p>
                          <w:p w14:paraId="087E2503" w14:textId="77777777" w:rsidR="00261B73" w:rsidRDefault="00261B73" w:rsidP="00336D90">
                            <w:pPr>
                              <w:ind w:right="-70"/>
                            </w:pPr>
                          </w:p>
                        </w:txbxContent>
                      </wps:txbx>
                      <wps:bodyPr rot="0" vert="horz" wrap="square" lIns="91440" tIns="45720" rIns="91440" bIns="45720" anchor="t" anchorCtr="0">
                        <a:spAutoFit/>
                      </wps:bodyPr>
                    </wps:wsp>
                  </a:graphicData>
                </a:graphic>
              </wp:inline>
            </w:drawing>
          </mc:Choice>
          <mc:Fallback>
            <w:pict>
              <v:shape w14:anchorId="6BFA4E75" id="_x0000_s1041" type="#_x0000_t202" style="width:41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">
                <v:textbox style="mso-fit-shape-to-text:t">
                  <w:txbxContent>
                    <w:p w:rsidR="00261B73" w:rsidRDefault="00261B73" w:rsidP="00336D90">
                      <w:pPr>
                        <w:ind w:right="-70"/>
                      </w:pPr>
                    </w:p>
                    <w:p w:rsidR="00261B73" w:rsidRDefault="00261B73" w:rsidP="00336D90">
                      <w:pPr>
                        <w:ind w:right="-70"/>
                      </w:pPr>
                    </w:p>
                  </w:txbxContent>
                </v:textbox>
                <w10:anchorlock/>
              </v:shape>
            </w:pict>
          </mc:Fallback>
        </mc:AlternateContent>
      </w:r>
    </w:p>
    <w:p w14:paraId="52C23889" w14:textId="77777777" w:rsidR="007D287E" w:rsidRDefault="007D287E" w:rsidP="007D287E">
      <w:pPr>
        <w:pStyle w:val="Rubrik2"/>
      </w:pPr>
      <w:bookmarkStart w:id="138" w:name="_Toc518298588"/>
      <w:bookmarkStart w:id="139" w:name="_Toc518300026"/>
      <w:bookmarkStart w:id="140" w:name="_Toc518300187"/>
      <w:bookmarkStart w:id="141" w:name="_Toc518300464"/>
      <w:bookmarkStart w:id="142" w:name="_Toc518544829"/>
      <w:bookmarkStart w:id="143" w:name="_Toc518982942"/>
      <w:r w:rsidRPr="00463B59">
        <w:t>Beskrivning av marknadsföringsaktiviteter</w:t>
      </w:r>
      <w:bookmarkEnd w:id="138"/>
      <w:bookmarkEnd w:id="139"/>
      <w:bookmarkEnd w:id="140"/>
      <w:bookmarkEnd w:id="141"/>
      <w:bookmarkEnd w:id="142"/>
      <w:bookmarkEnd w:id="143"/>
    </w:p>
    <w:p w14:paraId="7FFFBC74" w14:textId="77777777" w:rsidR="007D287E" w:rsidRPr="00C31F0D" w:rsidRDefault="007D287E" w:rsidP="007D287E">
      <w:pPr>
        <w:rPr>
          <w:lang w:eastAsia="sv-SE"/>
        </w:rPr>
      </w:pPr>
      <w:r w:rsidRPr="00463B59">
        <w:rPr>
          <w:lang w:eastAsia="sv-SE"/>
        </w:rPr>
        <w:t>Beskriv hur utbildningen ska marknadsföras för att nå målgruppen.</w:t>
      </w:r>
      <w:r w:rsidR="00336D90" w:rsidRPr="00336D90">
        <w:rPr>
          <w:noProof/>
          <w:lang w:eastAsia="sv-SE"/>
        </w:rPr>
        <w:t xml:space="preserve"> </w:t>
      </w:r>
      <w:r w:rsidR="00336D90">
        <w:rPr>
          <w:noProof/>
          <w:lang w:eastAsia="sv-SE"/>
        </w:rPr>
        <mc:AlternateContent>
          <mc:Choice Requires="wps">
            <w:drawing>
              <wp:inline distT="0" distB="0" distL="0" distR="0" wp14:anchorId="4C37BC3F" wp14:editId="113D8B44">
                <wp:extent cx="5270500" cy="458470"/>
                <wp:effectExtent l="0" t="0" r="25400" b="17780"/>
                <wp:docPr id="2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458470"/>
                        </a:xfrm>
                        <a:prstGeom prst="rect">
                          <a:avLst/>
                        </a:prstGeom>
                        <a:solidFill>
                          <a:srgbClr val="FFFFFF"/>
                        </a:solidFill>
                        <a:ln w="9525">
                          <a:solidFill>
                            <a:srgbClr val="000000"/>
                          </a:solidFill>
                          <a:miter lim="800000"/>
                          <a:headEnd/>
                          <a:tailEnd/>
                        </a:ln>
                      </wps:spPr>
                      <wps:txbx>
                        <w:txbxContent>
                          <w:p w14:paraId="4C05CF09" w14:textId="77777777" w:rsidR="00261B73" w:rsidRDefault="00261B73" w:rsidP="00336D90">
                            <w:pPr>
                              <w:ind w:right="-70"/>
                            </w:pPr>
                          </w:p>
                          <w:p w14:paraId="15E45E2B" w14:textId="77777777" w:rsidR="00261B73" w:rsidRDefault="00261B73" w:rsidP="00336D90">
                            <w:pPr>
                              <w:ind w:right="-70"/>
                            </w:pPr>
                          </w:p>
                        </w:txbxContent>
                      </wps:txbx>
                      <wps:bodyPr rot="0" vert="horz" wrap="square" lIns="91440" tIns="45720" rIns="91440" bIns="45720" anchor="t" anchorCtr="0">
                        <a:spAutoFit/>
                      </wps:bodyPr>
                    </wps:wsp>
                  </a:graphicData>
                </a:graphic>
              </wp:inline>
            </w:drawing>
          </mc:Choice>
          <mc:Fallback>
            <w:pict>
              <v:shape w14:anchorId="06789BE4" id="_x0000_s1042" type="#_x0000_t202" style="width:41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">
                <v:textbox style="mso-fit-shape-to-text:t">
                  <w:txbxContent>
                    <w:p w:rsidR="00261B73" w:rsidRDefault="00261B73" w:rsidP="00336D90">
                      <w:pPr>
                        <w:ind w:right="-70"/>
                      </w:pPr>
                    </w:p>
                    <w:p w:rsidR="00261B73" w:rsidRDefault="00261B73" w:rsidP="00336D90">
                      <w:pPr>
                        <w:ind w:right="-70"/>
                      </w:pPr>
                    </w:p>
                  </w:txbxContent>
                </v:textbox>
                <w10:anchorlock/>
              </v:shape>
            </w:pict>
          </mc:Fallback>
        </mc:AlternateContent>
      </w:r>
    </w:p>
    <w:p w14:paraId="10EDA26F" w14:textId="77777777" w:rsidR="002B0888" w:rsidRDefault="002B0888" w:rsidP="002B0888">
      <w:pPr>
        <w:pStyle w:val="Rubrik2"/>
      </w:pPr>
      <w:bookmarkStart w:id="144" w:name="_Toc518982933"/>
      <w:r>
        <w:t>Utbildningstillfällen</w:t>
      </w:r>
      <w:bookmarkEnd w:id="144"/>
    </w:p>
    <w:p w14:paraId="077D2C35" w14:textId="77777777" w:rsidR="002B0888" w:rsidRDefault="002B0888" w:rsidP="002B0888">
      <w:r>
        <w:t>Beskriv utbildningen och utbildningstillfällena</w:t>
      </w:r>
    </w:p>
    <w:p w14:paraId="6815A35A" w14:textId="77777777" w:rsidR="00E855AD" w:rsidRDefault="00E855AD" w:rsidP="002B0888">
      <w:pPr>
        <w:pStyle w:val="Rubrik3"/>
      </w:pPr>
      <w:r>
        <w:t>Utbildningsmetodik</w:t>
      </w:r>
    </w:p>
    <w:p w14:paraId="21289315" w14:textId="77777777" w:rsidR="002B0888" w:rsidRDefault="00E855AD" w:rsidP="00E855AD">
      <w:r>
        <w:t xml:space="preserve">Beskriv hur utbildningen kommer att gå till och vilken metodik som kommer att användas. Motivera varför ni valt metodiken. </w:t>
      </w:r>
    </w:p>
    <w:p w14:paraId="2C9F48DF" w14:textId="77777777" w:rsidR="00336D90" w:rsidRPr="00336D90" w:rsidRDefault="00336D90" w:rsidP="00985A0A">
      <w:pPr>
        <w:ind w:right="78"/>
      </w:pPr>
      <w:r>
        <w:rPr>
          <w:noProof/>
          <w:lang w:eastAsia="sv-SE"/>
        </w:rPr>
        <mc:AlternateContent>
          <mc:Choice Requires="wps">
            <w:drawing>
              <wp:inline distT="0" distB="0" distL="0" distR="0" wp14:anchorId="01146308" wp14:editId="0627EDA5">
                <wp:extent cx="5270500" cy="458470"/>
                <wp:effectExtent l="0" t="0" r="25400" b="17780"/>
                <wp:docPr id="2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458470"/>
                        </a:xfrm>
                        <a:prstGeom prst="rect">
                          <a:avLst/>
                        </a:prstGeom>
                        <a:solidFill>
                          <a:srgbClr val="FFFFFF"/>
                        </a:solidFill>
                        <a:ln w="9525">
                          <a:solidFill>
                            <a:srgbClr val="000000"/>
                          </a:solidFill>
                          <a:miter lim="800000"/>
                          <a:headEnd/>
                          <a:tailEnd/>
                        </a:ln>
                      </wps:spPr>
                      <wps:txbx>
                        <w:txbxContent>
                          <w:p w14:paraId="37478C73" w14:textId="77777777" w:rsidR="00261B73" w:rsidRDefault="00261B73" w:rsidP="00336D90">
                            <w:pPr>
                              <w:ind w:right="-70"/>
                            </w:pPr>
                          </w:p>
                          <w:p w14:paraId="4EE3E4BA" w14:textId="77777777" w:rsidR="00261B73" w:rsidRDefault="00261B73" w:rsidP="00336D90">
                            <w:pPr>
                              <w:ind w:right="-70"/>
                            </w:pPr>
                          </w:p>
                        </w:txbxContent>
                      </wps:txbx>
                      <wps:bodyPr rot="0" vert="horz" wrap="square" lIns="91440" tIns="45720" rIns="91440" bIns="45720" anchor="t" anchorCtr="0">
                        <a:spAutoFit/>
                      </wps:bodyPr>
                    </wps:wsp>
                  </a:graphicData>
                </a:graphic>
              </wp:inline>
            </w:drawing>
          </mc:Choice>
          <mc:Fallback>
            <w:pict>
              <v:shape w14:anchorId="44A25019" id="_x0000_s1043" type="#_x0000_t202" style="width:41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">
                <v:textbox style="mso-fit-shape-to-text:t">
                  <w:txbxContent>
                    <w:p w:rsidR="00261B73" w:rsidRDefault="00261B73" w:rsidP="00336D90">
                      <w:pPr>
                        <w:ind w:right="-70"/>
                      </w:pPr>
                    </w:p>
                    <w:p w:rsidR="00261B73" w:rsidRDefault="00261B73" w:rsidP="00336D90">
                      <w:pPr>
                        <w:ind w:right="-70"/>
                      </w:pPr>
                    </w:p>
                  </w:txbxContent>
                </v:textbox>
                <w10:anchorlock/>
              </v:shape>
            </w:pict>
          </mc:Fallback>
        </mc:AlternateContent>
      </w:r>
    </w:p>
    <w:p w14:paraId="75BB6E59" w14:textId="57E24940" w:rsidR="002B0888" w:rsidRDefault="002B0888" w:rsidP="002B0888">
      <w:pPr>
        <w:pStyle w:val="Rubrik3"/>
      </w:pPr>
      <w:r>
        <w:t>Var kom</w:t>
      </w:r>
      <w:r w:rsidR="00D00B9E">
        <w:t>mer utbildningen att genomföras?</w:t>
      </w:r>
      <w:bookmarkStart w:id="145" w:name="_GoBack"/>
      <w:bookmarkEnd w:id="145"/>
    </w:p>
    <w:p w14:paraId="32853648" w14:textId="77777777" w:rsidR="002B0888" w:rsidRDefault="00E855AD" w:rsidP="002B0888">
      <w:r>
        <w:t xml:space="preserve">Beskriv var utbildningen kommer att genomföras, exempelvis online eller på en fysisk plats. </w:t>
      </w:r>
      <w:r w:rsidR="00336D90">
        <w:rPr>
          <w:noProof/>
          <w:lang w:eastAsia="sv-SE"/>
        </w:rPr>
        <mc:AlternateContent>
          <mc:Choice Requires="wps">
            <w:drawing>
              <wp:inline distT="0" distB="0" distL="0" distR="0" wp14:anchorId="44D48E36" wp14:editId="29608697">
                <wp:extent cx="5270500" cy="458470"/>
                <wp:effectExtent l="0" t="0" r="25400" b="17780"/>
                <wp:docPr id="2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458470"/>
                        </a:xfrm>
                        <a:prstGeom prst="rect">
                          <a:avLst/>
                        </a:prstGeom>
                        <a:solidFill>
                          <a:srgbClr val="FFFFFF"/>
                        </a:solidFill>
                        <a:ln w="9525">
                          <a:solidFill>
                            <a:srgbClr val="000000"/>
                          </a:solidFill>
                          <a:miter lim="800000"/>
                          <a:headEnd/>
                          <a:tailEnd/>
                        </a:ln>
                      </wps:spPr>
                      <wps:txbx>
                        <w:txbxContent>
                          <w:p w14:paraId="53C1C2BC" w14:textId="77777777" w:rsidR="00261B73" w:rsidRDefault="00261B73" w:rsidP="00336D90">
                            <w:pPr>
                              <w:ind w:right="-70"/>
                            </w:pPr>
                          </w:p>
                          <w:p w14:paraId="4B5880CF" w14:textId="77777777" w:rsidR="00261B73" w:rsidRDefault="00261B73" w:rsidP="00336D90">
                            <w:pPr>
                              <w:ind w:right="-70"/>
                            </w:pPr>
                          </w:p>
                        </w:txbxContent>
                      </wps:txbx>
                      <wps:bodyPr rot="0" vert="horz" wrap="square" lIns="91440" tIns="45720" rIns="91440" bIns="45720" anchor="t" anchorCtr="0">
                        <a:spAutoFit/>
                      </wps:bodyPr>
                    </wps:wsp>
                  </a:graphicData>
                </a:graphic>
              </wp:inline>
            </w:drawing>
          </mc:Choice>
          <mc:Fallback>
            <w:pict>
              <v:shape w14:anchorId="64A7AA95" id="_x0000_s1044" type="#_x0000_t202" style="width:41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">
                <v:textbox style="mso-fit-shape-to-text:t">
                  <w:txbxContent>
                    <w:p w:rsidR="00261B73" w:rsidRDefault="00261B73" w:rsidP="00336D90">
                      <w:pPr>
                        <w:ind w:right="-70"/>
                      </w:pPr>
                    </w:p>
                    <w:p w:rsidR="00261B73" w:rsidRDefault="00261B73" w:rsidP="00336D90">
                      <w:pPr>
                        <w:ind w:right="-70"/>
                      </w:pPr>
                    </w:p>
                  </w:txbxContent>
                </v:textbox>
                <w10:anchorlock/>
              </v:shape>
            </w:pict>
          </mc:Fallback>
        </mc:AlternateContent>
      </w:r>
    </w:p>
    <w:p w14:paraId="3B803C00" w14:textId="77777777" w:rsidR="002B0888" w:rsidRDefault="002B0888" w:rsidP="002B0888">
      <w:pPr>
        <w:pStyle w:val="Rubrik3"/>
      </w:pPr>
      <w:r>
        <w:t>Vilket utbildningsmaterial behövs?</w:t>
      </w:r>
    </w:p>
    <w:p w14:paraId="418AAFA8" w14:textId="77777777" w:rsidR="00985A0A" w:rsidRPr="00985A0A" w:rsidRDefault="00E855AD" w:rsidP="00985A0A">
      <w:r>
        <w:t xml:space="preserve">Beskriv vilket utbildningsmaterial som kommer att användas och vem som tar fram detta material. </w:t>
      </w:r>
    </w:p>
    <w:p w14:paraId="008189D7" w14:textId="77777777" w:rsidR="002B0888" w:rsidRDefault="00336D90" w:rsidP="002B0888">
      <w:r>
        <w:rPr>
          <w:noProof/>
          <w:lang w:eastAsia="sv-SE"/>
        </w:rPr>
        <mc:AlternateContent>
          <mc:Choice Requires="wps">
            <w:drawing>
              <wp:inline distT="0" distB="0" distL="0" distR="0" wp14:anchorId="771828B1" wp14:editId="74DE0655">
                <wp:extent cx="5270500" cy="458470"/>
                <wp:effectExtent l="0" t="0" r="25400" b="17780"/>
                <wp:docPr id="2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458470"/>
                        </a:xfrm>
                        <a:prstGeom prst="rect">
                          <a:avLst/>
                        </a:prstGeom>
                        <a:solidFill>
                          <a:srgbClr val="FFFFFF"/>
                        </a:solidFill>
                        <a:ln w="9525">
                          <a:solidFill>
                            <a:srgbClr val="000000"/>
                          </a:solidFill>
                          <a:miter lim="800000"/>
                          <a:headEnd/>
                          <a:tailEnd/>
                        </a:ln>
                      </wps:spPr>
                      <wps:txbx>
                        <w:txbxContent>
                          <w:p w14:paraId="7E81B85E" w14:textId="77777777" w:rsidR="00261B73" w:rsidRDefault="00261B73" w:rsidP="00336D90">
                            <w:pPr>
                              <w:ind w:right="-70"/>
                            </w:pPr>
                          </w:p>
                          <w:p w14:paraId="518AE61C" w14:textId="77777777" w:rsidR="00261B73" w:rsidRDefault="00261B73" w:rsidP="00336D90">
                            <w:pPr>
                              <w:ind w:right="-70"/>
                            </w:pPr>
                          </w:p>
                        </w:txbxContent>
                      </wps:txbx>
                      <wps:bodyPr rot="0" vert="horz" wrap="square" lIns="91440" tIns="45720" rIns="91440" bIns="45720" anchor="t" anchorCtr="0">
                        <a:spAutoFit/>
                      </wps:bodyPr>
                    </wps:wsp>
                  </a:graphicData>
                </a:graphic>
              </wp:inline>
            </w:drawing>
          </mc:Choice>
          <mc:Fallback>
            <w:pict>
              <v:shape w14:anchorId="24D35AF0" id="_x0000_s1045" type="#_x0000_t202" style="width:41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">
                <v:textbox style="mso-fit-shape-to-text:t">
                  <w:txbxContent>
                    <w:p w:rsidR="00261B73" w:rsidRDefault="00261B73" w:rsidP="00336D90">
                      <w:pPr>
                        <w:ind w:right="-70"/>
                      </w:pPr>
                    </w:p>
                    <w:p w:rsidR="00261B73" w:rsidRDefault="00261B73" w:rsidP="00336D90">
                      <w:pPr>
                        <w:ind w:right="-70"/>
                      </w:pPr>
                    </w:p>
                  </w:txbxContent>
                </v:textbox>
                <w10:anchorlock/>
              </v:shape>
            </w:pict>
          </mc:Fallback>
        </mc:AlternateContent>
      </w:r>
    </w:p>
    <w:p w14:paraId="0491AD5D" w14:textId="77777777" w:rsidR="002B0888" w:rsidRDefault="00E855AD" w:rsidP="002B0888">
      <w:pPr>
        <w:pStyle w:val="Rubrik3"/>
      </w:pPr>
      <w:r>
        <w:lastRenderedPageBreak/>
        <w:t>Tillgänglighet för deltagare</w:t>
      </w:r>
    </w:p>
    <w:p w14:paraId="63B47B5C" w14:textId="77777777" w:rsidR="002B0888" w:rsidRPr="00214505" w:rsidRDefault="00E855AD" w:rsidP="002B0888">
      <w:r w:rsidRPr="00E855AD">
        <w:t>Beskriv hur ni kommer säkerställa tillgängligheten för deltagarna</w:t>
      </w:r>
      <w:r w:rsidR="00A63C25">
        <w:t xml:space="preserve"> under utbildningstillfällena</w:t>
      </w:r>
      <w:r w:rsidRPr="00E855AD">
        <w:t>. Exempelvis fysiskt tillgängliga lokaler</w:t>
      </w:r>
      <w:r w:rsidR="00A63C25" w:rsidRPr="00A63C25">
        <w:t xml:space="preserve"> </w:t>
      </w:r>
      <w:r w:rsidR="00A63C25" w:rsidRPr="00E855AD">
        <w:t>med hörslinga</w:t>
      </w:r>
      <w:r w:rsidR="00C75C68">
        <w:t>, bemötande och</w:t>
      </w:r>
      <w:r w:rsidR="00A63C25">
        <w:t xml:space="preserve"> tillgän</w:t>
      </w:r>
      <w:r w:rsidR="00C75C68">
        <w:t>glighetsanpassat utbildningsmaterial.</w:t>
      </w:r>
      <w:r w:rsidR="00336D90" w:rsidRPr="00E855AD">
        <w:rPr>
          <w:noProof/>
          <w:lang w:eastAsia="sv-SE"/>
        </w:rPr>
        <mc:AlternateContent>
          <mc:Choice Requires="wps">
            <w:drawing>
              <wp:inline distT="0" distB="0" distL="0" distR="0" wp14:anchorId="04A5EAC9" wp14:editId="6C2CD6E4">
                <wp:extent cx="5270500" cy="458470"/>
                <wp:effectExtent l="0" t="0" r="25400" b="17780"/>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458470"/>
                        </a:xfrm>
                        <a:prstGeom prst="rect">
                          <a:avLst/>
                        </a:prstGeom>
                        <a:solidFill>
                          <a:srgbClr val="FFFFFF"/>
                        </a:solidFill>
                        <a:ln w="9525">
                          <a:solidFill>
                            <a:srgbClr val="000000"/>
                          </a:solidFill>
                          <a:miter lim="800000"/>
                          <a:headEnd/>
                          <a:tailEnd/>
                        </a:ln>
                      </wps:spPr>
                      <wps:txbx>
                        <w:txbxContent>
                          <w:p w14:paraId="22C98370" w14:textId="77777777" w:rsidR="00261B73" w:rsidRDefault="00261B73" w:rsidP="00336D90">
                            <w:pPr>
                              <w:ind w:right="-70"/>
                            </w:pPr>
                          </w:p>
                          <w:p w14:paraId="27C426F2" w14:textId="77777777" w:rsidR="00261B73" w:rsidRDefault="00261B73" w:rsidP="00336D90">
                            <w:pPr>
                              <w:ind w:right="-70"/>
                            </w:pPr>
                          </w:p>
                        </w:txbxContent>
                      </wps:txbx>
                      <wps:bodyPr rot="0" vert="horz" wrap="square" lIns="91440" tIns="45720" rIns="91440" bIns="45720" anchor="t" anchorCtr="0">
                        <a:spAutoFit/>
                      </wps:bodyPr>
                    </wps:wsp>
                  </a:graphicData>
                </a:graphic>
              </wp:inline>
            </w:drawing>
          </mc:Choice>
          <mc:Fallback>
            <w:pict>
              <v:shape w14:anchorId="7360A3CC" id="_x0000_s1046" type="#_x0000_t202" style="width:41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">
                <v:textbox style="mso-fit-shape-to-text:t">
                  <w:txbxContent>
                    <w:p w:rsidR="00261B73" w:rsidRDefault="00261B73" w:rsidP="00336D90">
                      <w:pPr>
                        <w:ind w:right="-70"/>
                      </w:pPr>
                    </w:p>
                    <w:p w:rsidR="00261B73" w:rsidRDefault="00261B73" w:rsidP="00336D90">
                      <w:pPr>
                        <w:ind w:right="-70"/>
                      </w:pPr>
                    </w:p>
                  </w:txbxContent>
                </v:textbox>
                <w10:anchorlock/>
              </v:shape>
            </w:pict>
          </mc:Fallback>
        </mc:AlternateContent>
      </w:r>
    </w:p>
    <w:p w14:paraId="1DED7510" w14:textId="77777777" w:rsidR="002B0888" w:rsidRPr="00214505" w:rsidRDefault="002B0888" w:rsidP="002B0888">
      <w:pPr>
        <w:pStyle w:val="Rubrik2"/>
      </w:pPr>
      <w:bookmarkStart w:id="146" w:name="_Toc518298572"/>
      <w:bookmarkStart w:id="147" w:name="_Toc518300010"/>
      <w:bookmarkStart w:id="148" w:name="_Toc518300156"/>
      <w:bookmarkStart w:id="149" w:name="_Toc518300448"/>
      <w:bookmarkStart w:id="150" w:name="_Toc518544813"/>
      <w:bookmarkStart w:id="151" w:name="_Toc518982934"/>
      <w:r w:rsidRPr="00214505">
        <w:t>Projektavgränsningar</w:t>
      </w:r>
      <w:bookmarkEnd w:id="146"/>
      <w:bookmarkEnd w:id="147"/>
      <w:bookmarkEnd w:id="148"/>
      <w:bookmarkEnd w:id="149"/>
      <w:bookmarkEnd w:id="150"/>
      <w:bookmarkEnd w:id="151"/>
    </w:p>
    <w:p w14:paraId="39B0ABF9" w14:textId="77777777" w:rsidR="002B0888" w:rsidRPr="00B67FD9" w:rsidRDefault="002B0888" w:rsidP="002B0888">
      <w:pPr>
        <w:rPr>
          <w:lang w:eastAsia="sv-SE"/>
        </w:rPr>
      </w:pPr>
      <w:r w:rsidRPr="00214505">
        <w:rPr>
          <w:lang w:eastAsia="sv-SE"/>
        </w:rPr>
        <w:t xml:space="preserve">Redogör för projektets avgränsningar, dvs. delar som inte kommer att ingå i projektet. Detta ska vara delar som det är rimligt att anta att de skulle kunna ingå i projektet eller delar som i ansökan sagts ingå i </w:t>
      </w:r>
      <w:r w:rsidRPr="00B67FD9">
        <w:rPr>
          <w:lang w:eastAsia="sv-SE"/>
        </w:rPr>
        <w:t>projektet. A</w:t>
      </w:r>
      <w:r w:rsidR="00A63C25">
        <w:rPr>
          <w:lang w:eastAsia="sv-SE"/>
        </w:rPr>
        <w:t>nge också anledningen till att avgränsningen gjorts.</w:t>
      </w:r>
    </w:p>
    <w:p w14:paraId="49C23C09" w14:textId="77777777" w:rsidR="002B0888" w:rsidRPr="00B67FD9" w:rsidRDefault="002B0888" w:rsidP="002B0888">
      <w:pPr>
        <w:spacing w:after="0"/>
        <w:rPr>
          <w:b/>
        </w:rPr>
      </w:pPr>
      <w:r w:rsidRPr="00B67FD9">
        <w:rPr>
          <w:b/>
        </w:rPr>
        <w:t xml:space="preserve">Exempel: </w:t>
      </w:r>
    </w:p>
    <w:p w14:paraId="3B85F12C" w14:textId="77777777" w:rsidR="002B0888" w:rsidRPr="00463B59" w:rsidRDefault="00B67FD9" w:rsidP="002B0888">
      <w:pPr>
        <w:rPr>
          <w:lang w:eastAsia="sv-SE"/>
        </w:rPr>
      </w:pPr>
      <w:r w:rsidRPr="00B67FD9">
        <w:t xml:space="preserve">I projektet avser vi inte att inkludera utbildning av internetbank då vi anser att de vanligaste bankärenden går att utföra via mobilbanken. </w:t>
      </w:r>
      <w:r w:rsidR="00336D90">
        <w:rPr>
          <w:noProof/>
          <w:lang w:eastAsia="sv-SE"/>
        </w:rPr>
        <mc:AlternateContent>
          <mc:Choice Requires="wps">
            <w:drawing>
              <wp:inline distT="0" distB="0" distL="0" distR="0" wp14:anchorId="0F3CD9AC" wp14:editId="2C77643E">
                <wp:extent cx="5270500" cy="458470"/>
                <wp:effectExtent l="0" t="0" r="25400" b="17780"/>
                <wp:docPr id="2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458470"/>
                        </a:xfrm>
                        <a:prstGeom prst="rect">
                          <a:avLst/>
                        </a:prstGeom>
                        <a:solidFill>
                          <a:srgbClr val="FFFFFF"/>
                        </a:solidFill>
                        <a:ln w="9525">
                          <a:solidFill>
                            <a:srgbClr val="000000"/>
                          </a:solidFill>
                          <a:miter lim="800000"/>
                          <a:headEnd/>
                          <a:tailEnd/>
                        </a:ln>
                      </wps:spPr>
                      <wps:txbx>
                        <w:txbxContent>
                          <w:p w14:paraId="27E0CDFD" w14:textId="77777777" w:rsidR="00261B73" w:rsidRDefault="00261B73" w:rsidP="00336D90">
                            <w:pPr>
                              <w:ind w:right="-70"/>
                            </w:pPr>
                          </w:p>
                          <w:p w14:paraId="764B20F3" w14:textId="77777777" w:rsidR="00261B73" w:rsidRDefault="00261B73" w:rsidP="00336D90">
                            <w:pPr>
                              <w:ind w:right="-70"/>
                            </w:pPr>
                          </w:p>
                        </w:txbxContent>
                      </wps:txbx>
                      <wps:bodyPr rot="0" vert="horz" wrap="square" lIns="91440" tIns="45720" rIns="91440" bIns="45720" anchor="t" anchorCtr="0">
                        <a:spAutoFit/>
                      </wps:bodyPr>
                    </wps:wsp>
                  </a:graphicData>
                </a:graphic>
              </wp:inline>
            </w:drawing>
          </mc:Choice>
          <mc:Fallback>
            <w:pict>
              <v:shape w14:anchorId="281E4D86" id="_x0000_s1047" type="#_x0000_t202" style="width:41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">
                <v:textbox style="mso-fit-shape-to-text:t">
                  <w:txbxContent>
                    <w:p w:rsidR="00261B73" w:rsidRDefault="00261B73" w:rsidP="00336D90">
                      <w:pPr>
                        <w:ind w:right="-70"/>
                      </w:pPr>
                    </w:p>
                    <w:p w:rsidR="00261B73" w:rsidRDefault="00261B73" w:rsidP="00336D90">
                      <w:pPr>
                        <w:ind w:right="-70"/>
                      </w:pPr>
                    </w:p>
                  </w:txbxContent>
                </v:textbox>
                <w10:anchorlock/>
              </v:shape>
            </w:pict>
          </mc:Fallback>
        </mc:AlternateContent>
      </w:r>
    </w:p>
    <w:p w14:paraId="1C81FEE7" w14:textId="77777777" w:rsidR="002B0888" w:rsidRPr="00391BF5" w:rsidRDefault="002B0888" w:rsidP="002B0888">
      <w:pPr>
        <w:pStyle w:val="Rubrik2"/>
      </w:pPr>
      <w:bookmarkStart w:id="152" w:name="_Toc518298573"/>
      <w:bookmarkStart w:id="153" w:name="_Toc518300011"/>
      <w:bookmarkStart w:id="154" w:name="_Toc518300157"/>
      <w:bookmarkStart w:id="155" w:name="_Toc518300449"/>
      <w:bookmarkStart w:id="156" w:name="_Toc518544814"/>
      <w:bookmarkStart w:id="157" w:name="_Toc518982935"/>
      <w:r w:rsidRPr="00391BF5">
        <w:t>Projektmetodik</w:t>
      </w:r>
      <w:bookmarkEnd w:id="152"/>
      <w:bookmarkEnd w:id="153"/>
      <w:bookmarkEnd w:id="154"/>
      <w:bookmarkEnd w:id="155"/>
      <w:bookmarkEnd w:id="156"/>
      <w:bookmarkEnd w:id="157"/>
    </w:p>
    <w:p w14:paraId="421C9632" w14:textId="77777777" w:rsidR="002B0888" w:rsidRPr="00214505" w:rsidRDefault="002B0888" w:rsidP="002B0888">
      <w:pPr>
        <w:ind w:right="362"/>
        <w:rPr>
          <w:lang w:eastAsia="sv-SE"/>
        </w:rPr>
      </w:pPr>
      <w:r w:rsidRPr="00214505">
        <w:rPr>
          <w:lang w:eastAsia="sv-SE"/>
        </w:rPr>
        <w:t xml:space="preserve">Ett vanligt sätt att få struktur i ett projekt är att nyttja en projektmodell. Med projektmetodik menas de samlade regler och hjälpmedel som ska användas under projektets gång. </w:t>
      </w:r>
    </w:p>
    <w:p w14:paraId="5DBAD16E" w14:textId="77777777" w:rsidR="002B0888" w:rsidRPr="00214505" w:rsidRDefault="002B0888" w:rsidP="002B0888">
      <w:pPr>
        <w:rPr>
          <w:lang w:eastAsia="sv-SE"/>
        </w:rPr>
      </w:pPr>
      <w:r w:rsidRPr="00214505">
        <w:rPr>
          <w:lang w:eastAsia="sv-SE"/>
        </w:rPr>
        <w:t xml:space="preserve">Projektmodeller illustreras ofta i form av en tidslinje eller karta där det lätt går att överblicka de olika faserna och beslutspunkterna. Samt att projektmodellen innehåller beskrivning av faser, aktiviteter, roller, dokument etc. </w:t>
      </w:r>
    </w:p>
    <w:p w14:paraId="63015DEC" w14:textId="77777777" w:rsidR="002B0888" w:rsidRPr="00463B59" w:rsidRDefault="002B0888" w:rsidP="002B0888">
      <w:pPr>
        <w:ind w:right="362"/>
        <w:rPr>
          <w:lang w:eastAsia="sv-SE"/>
        </w:rPr>
      </w:pPr>
      <w:r w:rsidRPr="00214505">
        <w:rPr>
          <w:lang w:eastAsia="sv-SE"/>
        </w:rPr>
        <w:t>Ange nedan vilken metodik som kommer att användas och motivera varför.</w:t>
      </w:r>
      <w:r w:rsidR="00336D90" w:rsidRPr="00336D90">
        <w:rPr>
          <w:noProof/>
          <w:lang w:eastAsia="sv-SE"/>
        </w:rPr>
        <w:t xml:space="preserve"> </w:t>
      </w:r>
      <w:r w:rsidR="00336D90">
        <w:rPr>
          <w:noProof/>
          <w:lang w:eastAsia="sv-SE"/>
        </w:rPr>
        <mc:AlternateContent>
          <mc:Choice Requires="wps">
            <w:drawing>
              <wp:inline distT="0" distB="0" distL="0" distR="0" wp14:anchorId="7B4D604F" wp14:editId="6274A2F8">
                <wp:extent cx="5270500" cy="458470"/>
                <wp:effectExtent l="0" t="0" r="25400" b="17780"/>
                <wp:docPr id="2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458470"/>
                        </a:xfrm>
                        <a:prstGeom prst="rect">
                          <a:avLst/>
                        </a:prstGeom>
                        <a:solidFill>
                          <a:srgbClr val="FFFFFF"/>
                        </a:solidFill>
                        <a:ln w="9525">
                          <a:solidFill>
                            <a:srgbClr val="000000"/>
                          </a:solidFill>
                          <a:miter lim="800000"/>
                          <a:headEnd/>
                          <a:tailEnd/>
                        </a:ln>
                      </wps:spPr>
                      <wps:txbx>
                        <w:txbxContent>
                          <w:p w14:paraId="05F58A44" w14:textId="77777777" w:rsidR="00261B73" w:rsidRDefault="00261B73" w:rsidP="00336D90">
                            <w:pPr>
                              <w:ind w:right="-70"/>
                            </w:pPr>
                          </w:p>
                          <w:p w14:paraId="37C60FFF" w14:textId="77777777" w:rsidR="00261B73" w:rsidRDefault="00261B73" w:rsidP="00336D90">
                            <w:pPr>
                              <w:ind w:right="-70"/>
                            </w:pPr>
                          </w:p>
                        </w:txbxContent>
                      </wps:txbx>
                      <wps:bodyPr rot="0" vert="horz" wrap="square" lIns="91440" tIns="45720" rIns="91440" bIns="45720" anchor="t" anchorCtr="0">
                        <a:spAutoFit/>
                      </wps:bodyPr>
                    </wps:wsp>
                  </a:graphicData>
                </a:graphic>
              </wp:inline>
            </w:drawing>
          </mc:Choice>
          <mc:Fallback>
            <w:pict>
              <v:shape w14:anchorId="19500DB6" id="_x0000_s1048" type="#_x0000_t202" style="width:41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">
                <v:textbox style="mso-fit-shape-to-text:t">
                  <w:txbxContent>
                    <w:p w:rsidR="00261B73" w:rsidRDefault="00261B73" w:rsidP="00336D90">
                      <w:pPr>
                        <w:ind w:right="-70"/>
                      </w:pPr>
                    </w:p>
                    <w:p w:rsidR="00261B73" w:rsidRDefault="00261B73" w:rsidP="00336D90">
                      <w:pPr>
                        <w:ind w:right="-70"/>
                      </w:pPr>
                    </w:p>
                  </w:txbxContent>
                </v:textbox>
                <w10:anchorlock/>
              </v:shape>
            </w:pict>
          </mc:Fallback>
        </mc:AlternateContent>
      </w:r>
    </w:p>
    <w:p w14:paraId="7B1A9F09" w14:textId="77777777" w:rsidR="00391BF5" w:rsidRDefault="00391BF5">
      <w:pPr>
        <w:spacing w:after="0" w:line="240" w:lineRule="auto"/>
        <w:ind w:right="0"/>
        <w:rPr>
          <w:rFonts w:ascii="Calibri" w:eastAsia="Times New Roman" w:hAnsi="Calibri" w:cstheme="minorBidi"/>
          <w:b/>
          <w:bCs/>
          <w:color w:val="1F497D" w:themeColor="text2"/>
          <w:sz w:val="26"/>
          <w:szCs w:val="26"/>
        </w:rPr>
      </w:pPr>
      <w:bookmarkStart w:id="158" w:name="_Toc518982939"/>
      <w:r>
        <w:br w:type="page"/>
      </w:r>
    </w:p>
    <w:p w14:paraId="467D1554" w14:textId="7162EC92" w:rsidR="007D287E" w:rsidRPr="00463B59" w:rsidRDefault="007D287E" w:rsidP="007D287E">
      <w:pPr>
        <w:pStyle w:val="Rubrik2"/>
      </w:pPr>
      <w:r>
        <w:lastRenderedPageBreak/>
        <w:t>Finns p</w:t>
      </w:r>
      <w:r w:rsidRPr="00463B59">
        <w:t xml:space="preserve">lan för </w:t>
      </w:r>
      <w:r>
        <w:t>fortsättning?</w:t>
      </w:r>
      <w:bookmarkEnd w:id="158"/>
    </w:p>
    <w:p w14:paraId="47A81540" w14:textId="4B5F744A" w:rsidR="007D287E" w:rsidRDefault="000B79F9" w:rsidP="007D287E">
      <w:pPr>
        <w:ind w:right="362"/>
        <w:rPr>
          <w:lang w:eastAsia="sv-SE"/>
        </w:rPr>
      </w:pPr>
      <w:r w:rsidRPr="00C31F0D">
        <w:rPr>
          <w:lang w:eastAsia="sv-SE"/>
        </w:rPr>
        <w:t>Redogör i så fall för hur utbildningen ska förvaltas då projektet är avslutat</w:t>
      </w:r>
      <w:r>
        <w:rPr>
          <w:lang w:eastAsia="sv-SE"/>
        </w:rPr>
        <w:t xml:space="preserve"> och b</w:t>
      </w:r>
      <w:r w:rsidR="007D287E" w:rsidRPr="00463B59">
        <w:t xml:space="preserve">eskriv viktiga </w:t>
      </w:r>
      <w:r w:rsidR="007D287E" w:rsidRPr="00C31F0D">
        <w:t xml:space="preserve">faktorer för att utbildningen ska kunna fortleva långsiktigt. </w:t>
      </w:r>
      <w:r w:rsidR="00391BF5">
        <w:t>Exempelvis ytterligare förankring och samarbete.</w:t>
      </w:r>
    </w:p>
    <w:p w14:paraId="16441B02" w14:textId="77777777" w:rsidR="00985A0A" w:rsidRPr="00463B59" w:rsidRDefault="00985A0A" w:rsidP="007D287E">
      <w:pPr>
        <w:ind w:right="362"/>
      </w:pPr>
      <w:r>
        <w:rPr>
          <w:noProof/>
          <w:lang w:eastAsia="sv-SE"/>
        </w:rPr>
        <mc:AlternateContent>
          <mc:Choice Requires="wps">
            <w:drawing>
              <wp:inline distT="0" distB="0" distL="0" distR="0" wp14:anchorId="2F9CF011" wp14:editId="32B28C33">
                <wp:extent cx="5270500" cy="1531620"/>
                <wp:effectExtent l="0" t="0" r="25400" b="11430"/>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1531620"/>
                        </a:xfrm>
                        <a:prstGeom prst="rect">
                          <a:avLst/>
                        </a:prstGeom>
                        <a:solidFill>
                          <a:srgbClr val="FFFFFF"/>
                        </a:solidFill>
                        <a:ln w="9525">
                          <a:solidFill>
                            <a:srgbClr val="000000"/>
                          </a:solidFill>
                          <a:miter lim="800000"/>
                          <a:headEnd/>
                          <a:tailEnd/>
                        </a:ln>
                      </wps:spPr>
                      <wps:txbx>
                        <w:txbxContent>
                          <w:p w14:paraId="43398CAB" w14:textId="77777777" w:rsidR="00261B73" w:rsidRDefault="00261B73" w:rsidP="00985A0A">
                            <w:pPr>
                              <w:ind w:right="-70"/>
                            </w:pPr>
                          </w:p>
                          <w:p w14:paraId="11D65510" w14:textId="77777777" w:rsidR="00261B73" w:rsidRDefault="00261B73" w:rsidP="00985A0A">
                            <w:pPr>
                              <w:ind w:right="-70"/>
                            </w:pPr>
                          </w:p>
                        </w:txbxContent>
                      </wps:txbx>
                      <wps:bodyPr rot="0" vert="horz" wrap="square" lIns="91440" tIns="45720" rIns="91440" bIns="45720" anchor="t" anchorCtr="0">
                        <a:spAutoFit/>
                      </wps:bodyPr>
                    </wps:wsp>
                  </a:graphicData>
                </a:graphic>
              </wp:inline>
            </w:drawing>
          </mc:Choice>
          <mc:Fallback>
            <w:pict>
              <v:shape w14:anchorId="168592FA" id="_x0000_s1049" type="#_x0000_t202" style="width:415pt;height:1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">
                <v:textbox style="mso-fit-shape-to-text:t">
                  <w:txbxContent>
                    <w:p w:rsidR="00261B73" w:rsidRDefault="00261B73" w:rsidP="00985A0A">
                      <w:pPr>
                        <w:ind w:right="-70"/>
                      </w:pPr>
                    </w:p>
                    <w:p w:rsidR="00261B73" w:rsidRDefault="00261B73" w:rsidP="00985A0A">
                      <w:pPr>
                        <w:ind w:right="-70"/>
                      </w:pPr>
                    </w:p>
                  </w:txbxContent>
                </v:textbox>
                <w10:anchorlock/>
              </v:shape>
            </w:pict>
          </mc:Fallback>
        </mc:AlternateContent>
      </w:r>
    </w:p>
    <w:p w14:paraId="4DCCDEA3" w14:textId="77777777" w:rsidR="002B0888" w:rsidRPr="00463B59" w:rsidRDefault="002B0888" w:rsidP="002B0888">
      <w:pPr>
        <w:pStyle w:val="Rubrik2"/>
      </w:pPr>
      <w:bookmarkStart w:id="159" w:name="_Toc518298578"/>
      <w:bookmarkStart w:id="160" w:name="_Toc518300016"/>
      <w:bookmarkStart w:id="161" w:name="_Toc518300171"/>
      <w:bookmarkStart w:id="162" w:name="_Toc518300454"/>
      <w:bookmarkStart w:id="163" w:name="_Toc518544819"/>
      <w:bookmarkStart w:id="164" w:name="_Toc518982936"/>
      <w:r w:rsidRPr="00463B59">
        <w:t>Risker</w:t>
      </w:r>
      <w:bookmarkEnd w:id="159"/>
      <w:bookmarkEnd w:id="160"/>
      <w:bookmarkEnd w:id="161"/>
      <w:bookmarkEnd w:id="162"/>
      <w:bookmarkEnd w:id="163"/>
      <w:bookmarkEnd w:id="164"/>
      <w:r w:rsidRPr="00463B59">
        <w:t xml:space="preserve"> </w:t>
      </w:r>
    </w:p>
    <w:p w14:paraId="4785F4EC" w14:textId="77777777" w:rsidR="002B0888" w:rsidRPr="00463B59" w:rsidRDefault="002B0888" w:rsidP="002B0888">
      <w:pPr>
        <w:pStyle w:val="Rubrik3"/>
        <w:rPr>
          <w:lang w:eastAsia="sv-SE"/>
        </w:rPr>
      </w:pPr>
      <w:bookmarkStart w:id="165" w:name="_Toc518300113"/>
      <w:bookmarkStart w:id="166" w:name="_Toc518300172"/>
      <w:r w:rsidRPr="00463B59">
        <w:rPr>
          <w:lang w:eastAsia="sv-SE"/>
        </w:rPr>
        <w:t>Redogör för identifierade projektrisker</w:t>
      </w:r>
      <w:bookmarkEnd w:id="165"/>
      <w:bookmarkEnd w:id="166"/>
    </w:p>
    <w:p w14:paraId="7911D62D" w14:textId="77777777" w:rsidR="002B0888" w:rsidRPr="00463B59" w:rsidRDefault="002B0888" w:rsidP="002B0888">
      <w:pPr>
        <w:spacing w:after="120"/>
        <w:ind w:left="360" w:hanging="360"/>
        <w:rPr>
          <w:rFonts w:eastAsia="Times New Roman"/>
          <w:lang w:eastAsia="sv-SE"/>
        </w:rPr>
      </w:pPr>
      <w:r w:rsidRPr="005C7CAB">
        <w:rPr>
          <w:rFonts w:eastAsia="Times New Roman"/>
          <w:b/>
          <w:lang w:eastAsia="sv-SE"/>
        </w:rPr>
        <w:t>Sannolikhet</w:t>
      </w:r>
      <w:r w:rsidRPr="00463B59">
        <w:rPr>
          <w:rFonts w:eastAsia="Times New Roman"/>
          <w:lang w:eastAsia="sv-SE"/>
        </w:rPr>
        <w:t>, hur stor är sannolikheten att denna risk kommer att slå in, 1 är låg sannolikhet och 3 är hög sannolikhet.</w:t>
      </w:r>
    </w:p>
    <w:p w14:paraId="3C527163" w14:textId="77777777" w:rsidR="002B0888" w:rsidRPr="00463B59" w:rsidRDefault="002B0888" w:rsidP="002B0888">
      <w:pPr>
        <w:spacing w:after="120"/>
        <w:ind w:left="360" w:hanging="360"/>
        <w:rPr>
          <w:rFonts w:eastAsia="Times New Roman"/>
          <w:lang w:eastAsia="sv-SE"/>
        </w:rPr>
      </w:pPr>
      <w:r w:rsidRPr="005C7CAB">
        <w:rPr>
          <w:rFonts w:eastAsia="Times New Roman"/>
          <w:b/>
          <w:lang w:eastAsia="sv-SE"/>
        </w:rPr>
        <w:t>Effekt</w:t>
      </w:r>
      <w:r w:rsidRPr="00463B59">
        <w:rPr>
          <w:rFonts w:eastAsia="Times New Roman"/>
          <w:lang w:eastAsia="sv-SE"/>
        </w:rPr>
        <w:t xml:space="preserve">, hur stor blir effekten om den identifierade risken blir aktuell, 1 är liten effekt och 3 är stor effekt. </w:t>
      </w:r>
    </w:p>
    <w:p w14:paraId="41D4B250" w14:textId="77777777" w:rsidR="002B0888" w:rsidRDefault="002B0888" w:rsidP="002B0888">
      <w:pPr>
        <w:spacing w:after="120"/>
        <w:ind w:left="360" w:hanging="360"/>
        <w:rPr>
          <w:rFonts w:eastAsia="Times New Roman"/>
          <w:lang w:eastAsia="sv-SE"/>
        </w:rPr>
      </w:pPr>
      <w:r w:rsidRPr="005C7CAB">
        <w:rPr>
          <w:rFonts w:eastAsia="Times New Roman"/>
          <w:b/>
          <w:lang w:eastAsia="sv-SE"/>
        </w:rPr>
        <w:t>Risker</w:t>
      </w:r>
      <w:r w:rsidRPr="00463B59">
        <w:rPr>
          <w:rFonts w:eastAsia="Times New Roman"/>
          <w:lang w:eastAsia="sv-SE"/>
        </w:rPr>
        <w:t xml:space="preserve"> med riskfaktor 9 bör elimineras och risker med riskfaktor ≥ 4 ska, elimineras, minimeras eller hanteras. Övriga risker ska bevakas. </w:t>
      </w:r>
    </w:p>
    <w:tbl>
      <w:tblPr>
        <w:tblStyle w:val="PTS-tabell-varannan-rad"/>
        <w:tblW w:w="8504" w:type="dxa"/>
        <w:tblLayout w:type="fixed"/>
        <w:tblLook w:val="00A0" w:firstRow="1" w:lastRow="0" w:firstColumn="1" w:lastColumn="0" w:noHBand="0" w:noVBand="0"/>
      </w:tblPr>
      <w:tblGrid>
        <w:gridCol w:w="737"/>
        <w:gridCol w:w="3798"/>
        <w:gridCol w:w="1361"/>
        <w:gridCol w:w="1134"/>
        <w:gridCol w:w="1474"/>
      </w:tblGrid>
      <w:tr w:rsidR="002B0888" w:rsidRPr="00463B59" w14:paraId="62ADC2BD" w14:textId="77777777" w:rsidTr="005C7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shd w:val="clear" w:color="auto" w:fill="1F497D"/>
          </w:tcPr>
          <w:p w14:paraId="17C98E9E" w14:textId="77777777" w:rsidR="002B0888" w:rsidRPr="00463B59" w:rsidRDefault="002B0888" w:rsidP="00A46F31">
            <w:pPr>
              <w:ind w:right="44"/>
              <w:jc w:val="center"/>
              <w:rPr>
                <w:rFonts w:ascii="Cambria" w:hAnsi="Cambria"/>
                <w:bCs/>
                <w:color w:val="FFFFFF"/>
                <w:sz w:val="20"/>
                <w:szCs w:val="20"/>
                <w:lang w:eastAsia="sv-SE"/>
              </w:rPr>
            </w:pPr>
            <w:r w:rsidRPr="00463B59">
              <w:rPr>
                <w:rFonts w:ascii="Cambria" w:hAnsi="Cambria"/>
                <w:bCs/>
                <w:color w:val="FFFFFF"/>
                <w:sz w:val="20"/>
                <w:szCs w:val="20"/>
                <w:lang w:eastAsia="sv-SE"/>
              </w:rPr>
              <w:t>Risk Nr</w:t>
            </w:r>
          </w:p>
        </w:tc>
        <w:tc>
          <w:tcPr>
            <w:tcW w:w="3798" w:type="dxa"/>
            <w:shd w:val="clear" w:color="auto" w:fill="1F497D"/>
          </w:tcPr>
          <w:p w14:paraId="2A70F7ED" w14:textId="77777777" w:rsidR="002B0888" w:rsidRPr="00463B59" w:rsidRDefault="002B0888" w:rsidP="00A46F31">
            <w:pPr>
              <w:ind w:right="34"/>
              <w:cnfStyle w:val="100000000000" w:firstRow="1" w:lastRow="0" w:firstColumn="0" w:lastColumn="0" w:oddVBand="0" w:evenVBand="0" w:oddHBand="0" w:evenHBand="0" w:firstRowFirstColumn="0" w:firstRowLastColumn="0" w:lastRowFirstColumn="0" w:lastRowLastColumn="0"/>
              <w:rPr>
                <w:rFonts w:ascii="Cambria" w:hAnsi="Cambria"/>
                <w:bCs/>
                <w:color w:val="FFFFFF"/>
                <w:sz w:val="20"/>
                <w:szCs w:val="20"/>
                <w:lang w:eastAsia="sv-SE"/>
              </w:rPr>
            </w:pPr>
            <w:r w:rsidRPr="00463B59">
              <w:rPr>
                <w:rFonts w:ascii="Cambria" w:hAnsi="Cambria"/>
                <w:bCs/>
                <w:color w:val="FFFFFF"/>
                <w:sz w:val="20"/>
                <w:szCs w:val="20"/>
                <w:lang w:eastAsia="sv-SE"/>
              </w:rPr>
              <w:t>Risk</w:t>
            </w:r>
          </w:p>
        </w:tc>
        <w:tc>
          <w:tcPr>
            <w:tcW w:w="1361" w:type="dxa"/>
            <w:shd w:val="clear" w:color="auto" w:fill="1F497D"/>
          </w:tcPr>
          <w:p w14:paraId="4AE3FF3C" w14:textId="77777777" w:rsidR="002B0888" w:rsidRPr="00463B59" w:rsidRDefault="002B0888" w:rsidP="00A46F31">
            <w:pPr>
              <w:ind w:right="34"/>
              <w:cnfStyle w:val="100000000000" w:firstRow="1" w:lastRow="0" w:firstColumn="0" w:lastColumn="0" w:oddVBand="0" w:evenVBand="0" w:oddHBand="0" w:evenHBand="0" w:firstRowFirstColumn="0" w:firstRowLastColumn="0" w:lastRowFirstColumn="0" w:lastRowLastColumn="0"/>
              <w:rPr>
                <w:rFonts w:ascii="Cambria" w:hAnsi="Cambria"/>
                <w:bCs/>
                <w:color w:val="FFFFFF"/>
                <w:sz w:val="20"/>
                <w:szCs w:val="20"/>
                <w:lang w:eastAsia="sv-SE"/>
              </w:rPr>
            </w:pPr>
            <w:r w:rsidRPr="00463B59">
              <w:rPr>
                <w:rFonts w:ascii="Cambria" w:hAnsi="Cambria"/>
                <w:bCs/>
                <w:color w:val="FFFFFF"/>
                <w:sz w:val="20"/>
                <w:szCs w:val="20"/>
                <w:lang w:eastAsia="sv-SE"/>
              </w:rPr>
              <w:t xml:space="preserve">Sannolikhet </w:t>
            </w:r>
            <w:r w:rsidRPr="00463B59">
              <w:rPr>
                <w:rFonts w:ascii="Cambria" w:hAnsi="Cambria"/>
                <w:bCs/>
                <w:color w:val="FFFFFF"/>
                <w:sz w:val="20"/>
                <w:szCs w:val="20"/>
                <w:lang w:eastAsia="sv-SE"/>
              </w:rPr>
              <w:br/>
              <w:t>Skriv 1-3</w:t>
            </w:r>
          </w:p>
        </w:tc>
        <w:tc>
          <w:tcPr>
            <w:tcW w:w="1134" w:type="dxa"/>
            <w:shd w:val="clear" w:color="auto" w:fill="1F497D"/>
          </w:tcPr>
          <w:p w14:paraId="27C38D38" w14:textId="77777777" w:rsidR="002B0888" w:rsidRPr="00463B59" w:rsidRDefault="002B0888" w:rsidP="00E26A14">
            <w:pPr>
              <w:ind w:right="0"/>
              <w:cnfStyle w:val="100000000000" w:firstRow="1" w:lastRow="0" w:firstColumn="0" w:lastColumn="0" w:oddVBand="0" w:evenVBand="0" w:oddHBand="0" w:evenHBand="0" w:firstRowFirstColumn="0" w:firstRowLastColumn="0" w:lastRowFirstColumn="0" w:lastRowLastColumn="0"/>
              <w:rPr>
                <w:rFonts w:ascii="Cambria" w:hAnsi="Cambria"/>
                <w:bCs/>
                <w:color w:val="FFFFFF"/>
                <w:sz w:val="20"/>
                <w:szCs w:val="20"/>
                <w:lang w:eastAsia="sv-SE"/>
              </w:rPr>
            </w:pPr>
            <w:r w:rsidRPr="00463B59">
              <w:rPr>
                <w:rFonts w:ascii="Cambria" w:hAnsi="Cambria"/>
                <w:bCs/>
                <w:color w:val="FFFFFF"/>
                <w:sz w:val="20"/>
                <w:szCs w:val="20"/>
                <w:lang w:eastAsia="sv-SE"/>
              </w:rPr>
              <w:t xml:space="preserve">Effekt </w:t>
            </w:r>
            <w:r w:rsidRPr="00463B59">
              <w:rPr>
                <w:rFonts w:ascii="Cambria" w:hAnsi="Cambria"/>
                <w:bCs/>
                <w:color w:val="FFFFFF"/>
                <w:sz w:val="20"/>
                <w:szCs w:val="20"/>
                <w:lang w:eastAsia="sv-SE"/>
              </w:rPr>
              <w:br/>
              <w:t>Skriv 1-3</w:t>
            </w:r>
          </w:p>
        </w:tc>
        <w:tc>
          <w:tcPr>
            <w:tcW w:w="1474" w:type="dxa"/>
            <w:shd w:val="clear" w:color="auto" w:fill="1F497D"/>
          </w:tcPr>
          <w:p w14:paraId="140D70D1" w14:textId="77777777" w:rsidR="002B0888" w:rsidRPr="00463B59" w:rsidRDefault="002B0888" w:rsidP="00A46F31">
            <w:pPr>
              <w:ind w:right="33"/>
              <w:cnfStyle w:val="100000000000" w:firstRow="1" w:lastRow="0" w:firstColumn="0" w:lastColumn="0" w:oddVBand="0" w:evenVBand="0" w:oddHBand="0" w:evenHBand="0" w:firstRowFirstColumn="0" w:firstRowLastColumn="0" w:lastRowFirstColumn="0" w:lastRowLastColumn="0"/>
              <w:rPr>
                <w:rFonts w:ascii="Cambria" w:hAnsi="Cambria"/>
                <w:bCs/>
                <w:color w:val="FFFFFF"/>
                <w:sz w:val="20"/>
                <w:szCs w:val="20"/>
                <w:lang w:eastAsia="sv-SE"/>
              </w:rPr>
            </w:pPr>
            <w:r w:rsidRPr="00463B59">
              <w:rPr>
                <w:rFonts w:ascii="Cambria" w:hAnsi="Cambria"/>
                <w:bCs/>
                <w:color w:val="FFFFFF"/>
                <w:sz w:val="20"/>
                <w:szCs w:val="20"/>
                <w:lang w:eastAsia="sv-SE"/>
              </w:rPr>
              <w:t>Riskfaktor (Sannolikhet * Effekt)</w:t>
            </w:r>
          </w:p>
        </w:tc>
      </w:tr>
      <w:tr w:rsidR="002B0888" w:rsidRPr="00463B59" w14:paraId="591E0ACC" w14:textId="77777777" w:rsidTr="005C7CAB">
        <w:tc>
          <w:tcPr>
            <w:cnfStyle w:val="001000000000" w:firstRow="0" w:lastRow="0" w:firstColumn="1" w:lastColumn="0" w:oddVBand="0" w:evenVBand="0" w:oddHBand="0" w:evenHBand="0" w:firstRowFirstColumn="0" w:firstRowLastColumn="0" w:lastRowFirstColumn="0" w:lastRowLastColumn="0"/>
            <w:tcW w:w="737" w:type="dxa"/>
            <w:shd w:val="clear" w:color="auto" w:fill="FFFFFF"/>
          </w:tcPr>
          <w:p w14:paraId="3F14AB12" w14:textId="77777777" w:rsidR="002B0888" w:rsidRPr="00463B59" w:rsidRDefault="002B0888" w:rsidP="00A46F31">
            <w:pPr>
              <w:jc w:val="center"/>
              <w:rPr>
                <w:rFonts w:ascii="Cambria" w:hAnsi="Cambria"/>
                <w:lang w:eastAsia="sv-SE"/>
              </w:rPr>
            </w:pPr>
            <w:r w:rsidRPr="00463B59">
              <w:rPr>
                <w:rFonts w:ascii="Cambria" w:hAnsi="Cambria"/>
                <w:lang w:eastAsia="sv-SE"/>
              </w:rPr>
              <w:t>1</w:t>
            </w:r>
          </w:p>
        </w:tc>
        <w:tc>
          <w:tcPr>
            <w:tcW w:w="3798" w:type="dxa"/>
            <w:shd w:val="clear" w:color="auto" w:fill="FFFFFF"/>
          </w:tcPr>
          <w:p w14:paraId="16F3A649" w14:textId="77777777" w:rsidR="002B0888" w:rsidRPr="00463B59" w:rsidRDefault="002B0888" w:rsidP="00A46F31">
            <w:pPr>
              <w:ind w:right="34"/>
              <w:cnfStyle w:val="000000000000" w:firstRow="0" w:lastRow="0" w:firstColumn="0" w:lastColumn="0" w:oddVBand="0" w:evenVBand="0" w:oddHBand="0" w:evenHBand="0" w:firstRowFirstColumn="0" w:firstRowLastColumn="0" w:lastRowFirstColumn="0" w:lastRowLastColumn="0"/>
              <w:rPr>
                <w:sz w:val="20"/>
                <w:szCs w:val="20"/>
                <w:lang w:eastAsia="sv-SE"/>
              </w:rPr>
            </w:pPr>
          </w:p>
        </w:tc>
        <w:tc>
          <w:tcPr>
            <w:tcW w:w="1361" w:type="dxa"/>
            <w:shd w:val="clear" w:color="auto" w:fill="FFFFFF"/>
          </w:tcPr>
          <w:p w14:paraId="1C3F02B5" w14:textId="77777777" w:rsidR="002B0888" w:rsidRPr="00463B59" w:rsidRDefault="002B0888" w:rsidP="00A46F31">
            <w:pPr>
              <w:ind w:right="34"/>
              <w:jc w:val="center"/>
              <w:cnfStyle w:val="000000000000" w:firstRow="0" w:lastRow="0" w:firstColumn="0" w:lastColumn="0" w:oddVBand="0" w:evenVBand="0" w:oddHBand="0" w:evenHBand="0" w:firstRowFirstColumn="0" w:firstRowLastColumn="0" w:lastRowFirstColumn="0" w:lastRowLastColumn="0"/>
              <w:rPr>
                <w:sz w:val="20"/>
                <w:szCs w:val="20"/>
                <w:lang w:eastAsia="sv-SE"/>
              </w:rPr>
            </w:pPr>
          </w:p>
        </w:tc>
        <w:tc>
          <w:tcPr>
            <w:tcW w:w="1134" w:type="dxa"/>
            <w:shd w:val="clear" w:color="auto" w:fill="FFFFFF"/>
          </w:tcPr>
          <w:p w14:paraId="38579878" w14:textId="77777777" w:rsidR="002B0888" w:rsidRPr="00463B59" w:rsidRDefault="002B0888" w:rsidP="00E26A14">
            <w:pPr>
              <w:ind w:right="0"/>
              <w:jc w:val="center"/>
              <w:cnfStyle w:val="000000000000" w:firstRow="0" w:lastRow="0" w:firstColumn="0" w:lastColumn="0" w:oddVBand="0" w:evenVBand="0" w:oddHBand="0" w:evenHBand="0" w:firstRowFirstColumn="0" w:firstRowLastColumn="0" w:lastRowFirstColumn="0" w:lastRowLastColumn="0"/>
              <w:rPr>
                <w:sz w:val="20"/>
                <w:szCs w:val="20"/>
                <w:lang w:eastAsia="sv-SE"/>
              </w:rPr>
            </w:pPr>
          </w:p>
        </w:tc>
        <w:tc>
          <w:tcPr>
            <w:tcW w:w="1474" w:type="dxa"/>
            <w:shd w:val="clear" w:color="auto" w:fill="FFFFFF"/>
          </w:tcPr>
          <w:p w14:paraId="13810EB6" w14:textId="77777777" w:rsidR="002B0888" w:rsidRPr="00463B59" w:rsidRDefault="002B0888" w:rsidP="00A46F31">
            <w:pPr>
              <w:ind w:right="33"/>
              <w:jc w:val="center"/>
              <w:cnfStyle w:val="000000000000" w:firstRow="0" w:lastRow="0" w:firstColumn="0" w:lastColumn="0" w:oddVBand="0" w:evenVBand="0" w:oddHBand="0" w:evenHBand="0" w:firstRowFirstColumn="0" w:firstRowLastColumn="0" w:lastRowFirstColumn="0" w:lastRowLastColumn="0"/>
              <w:rPr>
                <w:sz w:val="20"/>
                <w:szCs w:val="20"/>
                <w:lang w:eastAsia="sv-SE"/>
              </w:rPr>
            </w:pPr>
          </w:p>
        </w:tc>
      </w:tr>
      <w:tr w:rsidR="002B0888" w:rsidRPr="00463B59" w14:paraId="44825468" w14:textId="77777777" w:rsidTr="005C7CAB">
        <w:trPr>
          <w:cnfStyle w:val="000000010000" w:firstRow="0" w:lastRow="0" w:firstColumn="0" w:lastColumn="0" w:oddVBand="0" w:evenVBand="0" w:oddHBand="0" w:evenHBand="1"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737" w:type="dxa"/>
            <w:shd w:val="clear" w:color="auto" w:fill="FFFFFF"/>
          </w:tcPr>
          <w:p w14:paraId="7091142A" w14:textId="77777777" w:rsidR="002B0888" w:rsidRPr="00463B59" w:rsidRDefault="002B0888" w:rsidP="00A46F31">
            <w:pPr>
              <w:jc w:val="center"/>
              <w:rPr>
                <w:rFonts w:ascii="Cambria" w:hAnsi="Cambria"/>
                <w:lang w:eastAsia="sv-SE"/>
              </w:rPr>
            </w:pPr>
            <w:r w:rsidRPr="00463B59">
              <w:rPr>
                <w:rFonts w:ascii="Cambria" w:hAnsi="Cambria"/>
                <w:lang w:eastAsia="sv-SE"/>
              </w:rPr>
              <w:t>2</w:t>
            </w:r>
          </w:p>
        </w:tc>
        <w:tc>
          <w:tcPr>
            <w:tcW w:w="3798" w:type="dxa"/>
            <w:shd w:val="clear" w:color="auto" w:fill="FFFFFF"/>
          </w:tcPr>
          <w:p w14:paraId="08BF8A38" w14:textId="77777777" w:rsidR="002B0888" w:rsidRPr="00463B59" w:rsidRDefault="002B0888" w:rsidP="00A46F31">
            <w:pPr>
              <w:ind w:right="34"/>
              <w:cnfStyle w:val="000000010000" w:firstRow="0" w:lastRow="0" w:firstColumn="0" w:lastColumn="0" w:oddVBand="0" w:evenVBand="0" w:oddHBand="0" w:evenHBand="1" w:firstRowFirstColumn="0" w:firstRowLastColumn="0" w:lastRowFirstColumn="0" w:lastRowLastColumn="0"/>
              <w:rPr>
                <w:rFonts w:ascii="Cambria" w:hAnsi="Cambria"/>
                <w:sz w:val="20"/>
                <w:szCs w:val="20"/>
                <w:lang w:eastAsia="sv-SE"/>
              </w:rPr>
            </w:pPr>
          </w:p>
        </w:tc>
        <w:tc>
          <w:tcPr>
            <w:tcW w:w="1361" w:type="dxa"/>
            <w:shd w:val="clear" w:color="auto" w:fill="FFFFFF"/>
          </w:tcPr>
          <w:p w14:paraId="37263CAB" w14:textId="77777777" w:rsidR="002B0888" w:rsidRPr="00463B59" w:rsidRDefault="002B0888" w:rsidP="00A46F31">
            <w:pPr>
              <w:ind w:right="34"/>
              <w:jc w:val="center"/>
              <w:cnfStyle w:val="000000010000" w:firstRow="0" w:lastRow="0" w:firstColumn="0" w:lastColumn="0" w:oddVBand="0" w:evenVBand="0" w:oddHBand="0" w:evenHBand="1" w:firstRowFirstColumn="0" w:firstRowLastColumn="0" w:lastRowFirstColumn="0" w:lastRowLastColumn="0"/>
              <w:rPr>
                <w:rFonts w:ascii="Cambria" w:hAnsi="Cambria"/>
                <w:sz w:val="20"/>
                <w:szCs w:val="20"/>
                <w:lang w:eastAsia="sv-SE"/>
              </w:rPr>
            </w:pPr>
          </w:p>
        </w:tc>
        <w:tc>
          <w:tcPr>
            <w:tcW w:w="1134" w:type="dxa"/>
            <w:shd w:val="clear" w:color="auto" w:fill="FFFFFF"/>
          </w:tcPr>
          <w:p w14:paraId="50F23A0C" w14:textId="77777777" w:rsidR="002B0888" w:rsidRPr="00463B59" w:rsidRDefault="002B0888" w:rsidP="00E26A14">
            <w:pPr>
              <w:ind w:right="0"/>
              <w:jc w:val="center"/>
              <w:cnfStyle w:val="000000010000" w:firstRow="0" w:lastRow="0" w:firstColumn="0" w:lastColumn="0" w:oddVBand="0" w:evenVBand="0" w:oddHBand="0" w:evenHBand="1" w:firstRowFirstColumn="0" w:firstRowLastColumn="0" w:lastRowFirstColumn="0" w:lastRowLastColumn="0"/>
              <w:rPr>
                <w:rFonts w:ascii="Cambria" w:hAnsi="Cambria"/>
                <w:sz w:val="20"/>
                <w:szCs w:val="20"/>
                <w:lang w:eastAsia="sv-SE"/>
              </w:rPr>
            </w:pPr>
          </w:p>
        </w:tc>
        <w:tc>
          <w:tcPr>
            <w:tcW w:w="1474" w:type="dxa"/>
            <w:shd w:val="clear" w:color="auto" w:fill="FFFFFF"/>
          </w:tcPr>
          <w:p w14:paraId="77A9B499" w14:textId="77777777" w:rsidR="002B0888" w:rsidRPr="00463B59" w:rsidRDefault="002B0888" w:rsidP="00A46F31">
            <w:pPr>
              <w:ind w:right="33"/>
              <w:jc w:val="center"/>
              <w:cnfStyle w:val="000000010000" w:firstRow="0" w:lastRow="0" w:firstColumn="0" w:lastColumn="0" w:oddVBand="0" w:evenVBand="0" w:oddHBand="0" w:evenHBand="1" w:firstRowFirstColumn="0" w:firstRowLastColumn="0" w:lastRowFirstColumn="0" w:lastRowLastColumn="0"/>
              <w:rPr>
                <w:rFonts w:ascii="Cambria" w:hAnsi="Cambria"/>
                <w:sz w:val="20"/>
                <w:szCs w:val="20"/>
                <w:lang w:eastAsia="sv-SE"/>
              </w:rPr>
            </w:pPr>
          </w:p>
        </w:tc>
      </w:tr>
      <w:tr w:rsidR="002B0888" w:rsidRPr="00463B59" w14:paraId="4D102018" w14:textId="77777777" w:rsidTr="005C7CAB">
        <w:tc>
          <w:tcPr>
            <w:cnfStyle w:val="001000000000" w:firstRow="0" w:lastRow="0" w:firstColumn="1" w:lastColumn="0" w:oddVBand="0" w:evenVBand="0" w:oddHBand="0" w:evenHBand="0" w:firstRowFirstColumn="0" w:firstRowLastColumn="0" w:lastRowFirstColumn="0" w:lastRowLastColumn="0"/>
            <w:tcW w:w="737" w:type="dxa"/>
            <w:shd w:val="clear" w:color="auto" w:fill="FFFFFF"/>
          </w:tcPr>
          <w:p w14:paraId="56ECF950" w14:textId="77777777" w:rsidR="002B0888" w:rsidRPr="00463B59" w:rsidRDefault="002B0888" w:rsidP="00A46F31">
            <w:pPr>
              <w:jc w:val="center"/>
              <w:rPr>
                <w:rFonts w:ascii="Cambria" w:hAnsi="Cambria"/>
                <w:lang w:eastAsia="sv-SE"/>
              </w:rPr>
            </w:pPr>
            <w:r w:rsidRPr="00463B59">
              <w:rPr>
                <w:rFonts w:ascii="Cambria" w:hAnsi="Cambria"/>
                <w:lang w:eastAsia="sv-SE"/>
              </w:rPr>
              <w:t>3</w:t>
            </w:r>
          </w:p>
        </w:tc>
        <w:tc>
          <w:tcPr>
            <w:tcW w:w="3798" w:type="dxa"/>
            <w:shd w:val="clear" w:color="auto" w:fill="FFFFFF"/>
          </w:tcPr>
          <w:p w14:paraId="5C25629A" w14:textId="77777777" w:rsidR="002B0888" w:rsidRPr="00463B59" w:rsidRDefault="002B0888" w:rsidP="00A46F31">
            <w:pPr>
              <w:ind w:right="34"/>
              <w:cnfStyle w:val="000000000000" w:firstRow="0" w:lastRow="0" w:firstColumn="0" w:lastColumn="0" w:oddVBand="0" w:evenVBand="0" w:oddHBand="0" w:evenHBand="0" w:firstRowFirstColumn="0" w:firstRowLastColumn="0" w:lastRowFirstColumn="0" w:lastRowLastColumn="0"/>
              <w:rPr>
                <w:sz w:val="20"/>
                <w:szCs w:val="20"/>
                <w:lang w:eastAsia="sv-SE"/>
              </w:rPr>
            </w:pPr>
          </w:p>
        </w:tc>
        <w:tc>
          <w:tcPr>
            <w:tcW w:w="1361" w:type="dxa"/>
            <w:shd w:val="clear" w:color="auto" w:fill="FFFFFF"/>
          </w:tcPr>
          <w:p w14:paraId="2144A768" w14:textId="77777777" w:rsidR="002B0888" w:rsidRPr="00463B59" w:rsidRDefault="002B0888" w:rsidP="00A46F31">
            <w:pPr>
              <w:ind w:right="34"/>
              <w:jc w:val="center"/>
              <w:cnfStyle w:val="000000000000" w:firstRow="0" w:lastRow="0" w:firstColumn="0" w:lastColumn="0" w:oddVBand="0" w:evenVBand="0" w:oddHBand="0" w:evenHBand="0" w:firstRowFirstColumn="0" w:firstRowLastColumn="0" w:lastRowFirstColumn="0" w:lastRowLastColumn="0"/>
              <w:rPr>
                <w:sz w:val="20"/>
                <w:szCs w:val="20"/>
                <w:lang w:eastAsia="sv-SE"/>
              </w:rPr>
            </w:pPr>
          </w:p>
        </w:tc>
        <w:tc>
          <w:tcPr>
            <w:tcW w:w="1134" w:type="dxa"/>
            <w:shd w:val="clear" w:color="auto" w:fill="FFFFFF"/>
          </w:tcPr>
          <w:p w14:paraId="61D7051D" w14:textId="77777777" w:rsidR="002B0888" w:rsidRPr="00463B59" w:rsidRDefault="002B0888" w:rsidP="00E26A14">
            <w:pPr>
              <w:ind w:right="0"/>
              <w:jc w:val="center"/>
              <w:cnfStyle w:val="000000000000" w:firstRow="0" w:lastRow="0" w:firstColumn="0" w:lastColumn="0" w:oddVBand="0" w:evenVBand="0" w:oddHBand="0" w:evenHBand="0" w:firstRowFirstColumn="0" w:firstRowLastColumn="0" w:lastRowFirstColumn="0" w:lastRowLastColumn="0"/>
              <w:rPr>
                <w:sz w:val="20"/>
                <w:szCs w:val="20"/>
                <w:lang w:eastAsia="sv-SE"/>
              </w:rPr>
            </w:pPr>
          </w:p>
        </w:tc>
        <w:tc>
          <w:tcPr>
            <w:tcW w:w="1474" w:type="dxa"/>
            <w:shd w:val="clear" w:color="auto" w:fill="FFFFFF"/>
          </w:tcPr>
          <w:p w14:paraId="10EC1C8E" w14:textId="77777777" w:rsidR="002B0888" w:rsidRPr="00463B59" w:rsidRDefault="002B0888" w:rsidP="00A46F31">
            <w:pPr>
              <w:ind w:right="33"/>
              <w:jc w:val="center"/>
              <w:cnfStyle w:val="000000000000" w:firstRow="0" w:lastRow="0" w:firstColumn="0" w:lastColumn="0" w:oddVBand="0" w:evenVBand="0" w:oddHBand="0" w:evenHBand="0" w:firstRowFirstColumn="0" w:firstRowLastColumn="0" w:lastRowFirstColumn="0" w:lastRowLastColumn="0"/>
              <w:rPr>
                <w:sz w:val="20"/>
                <w:szCs w:val="20"/>
                <w:lang w:eastAsia="sv-SE"/>
              </w:rPr>
            </w:pPr>
          </w:p>
        </w:tc>
      </w:tr>
      <w:tr w:rsidR="002B0888" w:rsidRPr="00463B59" w14:paraId="26EA0A72" w14:textId="77777777" w:rsidTr="005C7C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shd w:val="clear" w:color="auto" w:fill="FFFFFF"/>
          </w:tcPr>
          <w:p w14:paraId="7EAC0E82" w14:textId="77777777" w:rsidR="002B0888" w:rsidRPr="00463B59" w:rsidRDefault="002B0888" w:rsidP="00A46F31">
            <w:pPr>
              <w:jc w:val="center"/>
              <w:rPr>
                <w:rFonts w:ascii="Cambria" w:hAnsi="Cambria"/>
                <w:lang w:eastAsia="sv-SE"/>
              </w:rPr>
            </w:pPr>
            <w:r w:rsidRPr="00463B59">
              <w:rPr>
                <w:rFonts w:ascii="Cambria" w:hAnsi="Cambria"/>
                <w:lang w:eastAsia="sv-SE"/>
              </w:rPr>
              <w:t>4</w:t>
            </w:r>
          </w:p>
        </w:tc>
        <w:tc>
          <w:tcPr>
            <w:tcW w:w="3798" w:type="dxa"/>
            <w:shd w:val="clear" w:color="auto" w:fill="FFFFFF"/>
          </w:tcPr>
          <w:p w14:paraId="29B5909B" w14:textId="77777777" w:rsidR="002B0888" w:rsidRPr="00463B59" w:rsidRDefault="002B0888" w:rsidP="00A46F31">
            <w:pPr>
              <w:ind w:right="34"/>
              <w:cnfStyle w:val="000000010000" w:firstRow="0" w:lastRow="0" w:firstColumn="0" w:lastColumn="0" w:oddVBand="0" w:evenVBand="0" w:oddHBand="0" w:evenHBand="1" w:firstRowFirstColumn="0" w:firstRowLastColumn="0" w:lastRowFirstColumn="0" w:lastRowLastColumn="0"/>
              <w:rPr>
                <w:rFonts w:ascii="Cambria" w:hAnsi="Cambria"/>
                <w:sz w:val="20"/>
                <w:szCs w:val="20"/>
                <w:lang w:eastAsia="sv-SE"/>
              </w:rPr>
            </w:pPr>
          </w:p>
        </w:tc>
        <w:tc>
          <w:tcPr>
            <w:tcW w:w="1361" w:type="dxa"/>
            <w:shd w:val="clear" w:color="auto" w:fill="FFFFFF"/>
          </w:tcPr>
          <w:p w14:paraId="35795C0E" w14:textId="77777777" w:rsidR="002B0888" w:rsidRPr="00463B59" w:rsidRDefault="002B0888" w:rsidP="00A46F31">
            <w:pPr>
              <w:ind w:right="34"/>
              <w:jc w:val="center"/>
              <w:cnfStyle w:val="000000010000" w:firstRow="0" w:lastRow="0" w:firstColumn="0" w:lastColumn="0" w:oddVBand="0" w:evenVBand="0" w:oddHBand="0" w:evenHBand="1" w:firstRowFirstColumn="0" w:firstRowLastColumn="0" w:lastRowFirstColumn="0" w:lastRowLastColumn="0"/>
              <w:rPr>
                <w:rFonts w:ascii="Cambria" w:hAnsi="Cambria"/>
                <w:sz w:val="20"/>
                <w:szCs w:val="20"/>
                <w:lang w:eastAsia="sv-SE"/>
              </w:rPr>
            </w:pPr>
          </w:p>
        </w:tc>
        <w:tc>
          <w:tcPr>
            <w:tcW w:w="1134" w:type="dxa"/>
            <w:shd w:val="clear" w:color="auto" w:fill="FFFFFF"/>
          </w:tcPr>
          <w:p w14:paraId="0BCD6572" w14:textId="77777777" w:rsidR="002B0888" w:rsidRPr="00463B59" w:rsidRDefault="002B0888" w:rsidP="00E26A14">
            <w:pPr>
              <w:ind w:right="0"/>
              <w:jc w:val="center"/>
              <w:cnfStyle w:val="000000010000" w:firstRow="0" w:lastRow="0" w:firstColumn="0" w:lastColumn="0" w:oddVBand="0" w:evenVBand="0" w:oddHBand="0" w:evenHBand="1" w:firstRowFirstColumn="0" w:firstRowLastColumn="0" w:lastRowFirstColumn="0" w:lastRowLastColumn="0"/>
              <w:rPr>
                <w:rFonts w:ascii="Cambria" w:hAnsi="Cambria"/>
                <w:sz w:val="20"/>
                <w:szCs w:val="20"/>
                <w:lang w:eastAsia="sv-SE"/>
              </w:rPr>
            </w:pPr>
          </w:p>
        </w:tc>
        <w:tc>
          <w:tcPr>
            <w:tcW w:w="1474" w:type="dxa"/>
            <w:shd w:val="clear" w:color="auto" w:fill="FFFFFF"/>
          </w:tcPr>
          <w:p w14:paraId="61B99084" w14:textId="77777777" w:rsidR="002B0888" w:rsidRPr="00463B59" w:rsidRDefault="002B0888" w:rsidP="00A46F31">
            <w:pPr>
              <w:ind w:right="33"/>
              <w:jc w:val="center"/>
              <w:cnfStyle w:val="000000010000" w:firstRow="0" w:lastRow="0" w:firstColumn="0" w:lastColumn="0" w:oddVBand="0" w:evenVBand="0" w:oddHBand="0" w:evenHBand="1" w:firstRowFirstColumn="0" w:firstRowLastColumn="0" w:lastRowFirstColumn="0" w:lastRowLastColumn="0"/>
              <w:rPr>
                <w:rFonts w:ascii="Cambria" w:hAnsi="Cambria"/>
                <w:sz w:val="20"/>
                <w:szCs w:val="20"/>
                <w:lang w:eastAsia="sv-SE"/>
              </w:rPr>
            </w:pPr>
          </w:p>
        </w:tc>
      </w:tr>
      <w:tr w:rsidR="002B0888" w:rsidRPr="00463B59" w14:paraId="23DB284B" w14:textId="77777777" w:rsidTr="005C7CAB">
        <w:tc>
          <w:tcPr>
            <w:cnfStyle w:val="001000000000" w:firstRow="0" w:lastRow="0" w:firstColumn="1" w:lastColumn="0" w:oddVBand="0" w:evenVBand="0" w:oddHBand="0" w:evenHBand="0" w:firstRowFirstColumn="0" w:firstRowLastColumn="0" w:lastRowFirstColumn="0" w:lastRowLastColumn="0"/>
            <w:tcW w:w="737" w:type="dxa"/>
            <w:shd w:val="clear" w:color="auto" w:fill="FFFFFF"/>
          </w:tcPr>
          <w:p w14:paraId="7B9F7FDE" w14:textId="77777777" w:rsidR="002B0888" w:rsidRPr="00463B59" w:rsidRDefault="002B0888" w:rsidP="00A46F31">
            <w:pPr>
              <w:jc w:val="center"/>
              <w:rPr>
                <w:rFonts w:ascii="Cambria" w:hAnsi="Cambria"/>
                <w:lang w:eastAsia="sv-SE"/>
              </w:rPr>
            </w:pPr>
            <w:r w:rsidRPr="00463B59">
              <w:rPr>
                <w:rFonts w:ascii="Cambria" w:hAnsi="Cambria"/>
                <w:lang w:eastAsia="sv-SE"/>
              </w:rPr>
              <w:t>5</w:t>
            </w:r>
          </w:p>
        </w:tc>
        <w:tc>
          <w:tcPr>
            <w:tcW w:w="3798" w:type="dxa"/>
            <w:shd w:val="clear" w:color="auto" w:fill="FFFFFF"/>
          </w:tcPr>
          <w:p w14:paraId="30F95A4A" w14:textId="77777777" w:rsidR="002B0888" w:rsidRPr="00463B59" w:rsidRDefault="002B0888" w:rsidP="00A46F31">
            <w:pPr>
              <w:ind w:right="34"/>
              <w:cnfStyle w:val="000000000000" w:firstRow="0" w:lastRow="0" w:firstColumn="0" w:lastColumn="0" w:oddVBand="0" w:evenVBand="0" w:oddHBand="0" w:evenHBand="0" w:firstRowFirstColumn="0" w:firstRowLastColumn="0" w:lastRowFirstColumn="0" w:lastRowLastColumn="0"/>
              <w:rPr>
                <w:sz w:val="20"/>
                <w:szCs w:val="20"/>
                <w:lang w:eastAsia="sv-SE"/>
              </w:rPr>
            </w:pPr>
          </w:p>
        </w:tc>
        <w:tc>
          <w:tcPr>
            <w:tcW w:w="1361" w:type="dxa"/>
            <w:shd w:val="clear" w:color="auto" w:fill="FFFFFF"/>
          </w:tcPr>
          <w:p w14:paraId="69099F6C" w14:textId="77777777" w:rsidR="002B0888" w:rsidRPr="00463B59" w:rsidRDefault="002B0888" w:rsidP="00A46F31">
            <w:pPr>
              <w:ind w:right="34"/>
              <w:jc w:val="center"/>
              <w:cnfStyle w:val="000000000000" w:firstRow="0" w:lastRow="0" w:firstColumn="0" w:lastColumn="0" w:oddVBand="0" w:evenVBand="0" w:oddHBand="0" w:evenHBand="0" w:firstRowFirstColumn="0" w:firstRowLastColumn="0" w:lastRowFirstColumn="0" w:lastRowLastColumn="0"/>
              <w:rPr>
                <w:sz w:val="20"/>
                <w:szCs w:val="20"/>
                <w:lang w:eastAsia="sv-SE"/>
              </w:rPr>
            </w:pPr>
          </w:p>
        </w:tc>
        <w:tc>
          <w:tcPr>
            <w:tcW w:w="1134" w:type="dxa"/>
            <w:shd w:val="clear" w:color="auto" w:fill="FFFFFF"/>
          </w:tcPr>
          <w:p w14:paraId="3135EA92" w14:textId="77777777" w:rsidR="002B0888" w:rsidRPr="00463B59" w:rsidRDefault="002B0888" w:rsidP="00E26A14">
            <w:pPr>
              <w:ind w:right="0"/>
              <w:jc w:val="center"/>
              <w:cnfStyle w:val="000000000000" w:firstRow="0" w:lastRow="0" w:firstColumn="0" w:lastColumn="0" w:oddVBand="0" w:evenVBand="0" w:oddHBand="0" w:evenHBand="0" w:firstRowFirstColumn="0" w:firstRowLastColumn="0" w:lastRowFirstColumn="0" w:lastRowLastColumn="0"/>
              <w:rPr>
                <w:sz w:val="20"/>
                <w:szCs w:val="20"/>
                <w:lang w:eastAsia="sv-SE"/>
              </w:rPr>
            </w:pPr>
          </w:p>
        </w:tc>
        <w:tc>
          <w:tcPr>
            <w:tcW w:w="1474" w:type="dxa"/>
            <w:shd w:val="clear" w:color="auto" w:fill="FFFFFF"/>
          </w:tcPr>
          <w:p w14:paraId="7C74B1EF" w14:textId="77777777" w:rsidR="002B0888" w:rsidRPr="00463B59" w:rsidRDefault="002B0888" w:rsidP="00A46F31">
            <w:pPr>
              <w:ind w:right="33"/>
              <w:jc w:val="center"/>
              <w:cnfStyle w:val="000000000000" w:firstRow="0" w:lastRow="0" w:firstColumn="0" w:lastColumn="0" w:oddVBand="0" w:evenVBand="0" w:oddHBand="0" w:evenHBand="0" w:firstRowFirstColumn="0" w:firstRowLastColumn="0" w:lastRowFirstColumn="0" w:lastRowLastColumn="0"/>
              <w:rPr>
                <w:sz w:val="20"/>
                <w:szCs w:val="20"/>
                <w:lang w:eastAsia="sv-SE"/>
              </w:rPr>
            </w:pPr>
          </w:p>
        </w:tc>
      </w:tr>
      <w:tr w:rsidR="002B0888" w:rsidRPr="00463B59" w14:paraId="405C7C17" w14:textId="77777777" w:rsidTr="005C7C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shd w:val="clear" w:color="auto" w:fill="FFFFFF"/>
          </w:tcPr>
          <w:p w14:paraId="29A59280" w14:textId="77777777" w:rsidR="002B0888" w:rsidRPr="00463B59" w:rsidRDefault="002B0888" w:rsidP="00A46F31">
            <w:pPr>
              <w:jc w:val="center"/>
              <w:rPr>
                <w:rFonts w:ascii="Cambria" w:hAnsi="Cambria"/>
                <w:lang w:eastAsia="sv-SE"/>
              </w:rPr>
            </w:pPr>
          </w:p>
        </w:tc>
        <w:tc>
          <w:tcPr>
            <w:tcW w:w="3798" w:type="dxa"/>
            <w:shd w:val="clear" w:color="auto" w:fill="FFFFFF"/>
          </w:tcPr>
          <w:p w14:paraId="4FF1F664" w14:textId="77777777" w:rsidR="002B0888" w:rsidRPr="00463B59" w:rsidRDefault="002B0888" w:rsidP="00A46F31">
            <w:pPr>
              <w:ind w:right="34"/>
              <w:cnfStyle w:val="000000010000" w:firstRow="0" w:lastRow="0" w:firstColumn="0" w:lastColumn="0" w:oddVBand="0" w:evenVBand="0" w:oddHBand="0" w:evenHBand="1" w:firstRowFirstColumn="0" w:firstRowLastColumn="0" w:lastRowFirstColumn="0" w:lastRowLastColumn="0"/>
              <w:rPr>
                <w:rFonts w:ascii="Cambria" w:hAnsi="Cambria"/>
                <w:sz w:val="20"/>
                <w:szCs w:val="20"/>
                <w:lang w:eastAsia="sv-SE"/>
              </w:rPr>
            </w:pPr>
          </w:p>
        </w:tc>
        <w:tc>
          <w:tcPr>
            <w:tcW w:w="1361" w:type="dxa"/>
            <w:shd w:val="clear" w:color="auto" w:fill="FFFFFF"/>
          </w:tcPr>
          <w:p w14:paraId="10863585" w14:textId="77777777" w:rsidR="002B0888" w:rsidRPr="00463B59" w:rsidRDefault="002B0888" w:rsidP="00A46F31">
            <w:pPr>
              <w:ind w:right="34"/>
              <w:jc w:val="center"/>
              <w:cnfStyle w:val="000000010000" w:firstRow="0" w:lastRow="0" w:firstColumn="0" w:lastColumn="0" w:oddVBand="0" w:evenVBand="0" w:oddHBand="0" w:evenHBand="1" w:firstRowFirstColumn="0" w:firstRowLastColumn="0" w:lastRowFirstColumn="0" w:lastRowLastColumn="0"/>
              <w:rPr>
                <w:rFonts w:ascii="Cambria" w:hAnsi="Cambria"/>
                <w:sz w:val="20"/>
                <w:szCs w:val="20"/>
                <w:lang w:eastAsia="sv-SE"/>
              </w:rPr>
            </w:pPr>
          </w:p>
        </w:tc>
        <w:tc>
          <w:tcPr>
            <w:tcW w:w="1134" w:type="dxa"/>
            <w:shd w:val="clear" w:color="auto" w:fill="FFFFFF"/>
          </w:tcPr>
          <w:p w14:paraId="07BFE4F8" w14:textId="77777777" w:rsidR="002B0888" w:rsidRPr="00463B59" w:rsidRDefault="002B0888" w:rsidP="00E26A14">
            <w:pPr>
              <w:ind w:right="0"/>
              <w:jc w:val="center"/>
              <w:cnfStyle w:val="000000010000" w:firstRow="0" w:lastRow="0" w:firstColumn="0" w:lastColumn="0" w:oddVBand="0" w:evenVBand="0" w:oddHBand="0" w:evenHBand="1" w:firstRowFirstColumn="0" w:firstRowLastColumn="0" w:lastRowFirstColumn="0" w:lastRowLastColumn="0"/>
              <w:rPr>
                <w:rFonts w:ascii="Cambria" w:hAnsi="Cambria"/>
                <w:sz w:val="20"/>
                <w:szCs w:val="20"/>
                <w:lang w:eastAsia="sv-SE"/>
              </w:rPr>
            </w:pPr>
          </w:p>
        </w:tc>
        <w:tc>
          <w:tcPr>
            <w:tcW w:w="1474" w:type="dxa"/>
            <w:shd w:val="clear" w:color="auto" w:fill="FFFFFF"/>
          </w:tcPr>
          <w:p w14:paraId="67BFB3AA" w14:textId="77777777" w:rsidR="002B0888" w:rsidRPr="00463B59" w:rsidRDefault="002B0888" w:rsidP="00A46F31">
            <w:pPr>
              <w:ind w:right="33"/>
              <w:jc w:val="center"/>
              <w:cnfStyle w:val="000000010000" w:firstRow="0" w:lastRow="0" w:firstColumn="0" w:lastColumn="0" w:oddVBand="0" w:evenVBand="0" w:oddHBand="0" w:evenHBand="1" w:firstRowFirstColumn="0" w:firstRowLastColumn="0" w:lastRowFirstColumn="0" w:lastRowLastColumn="0"/>
              <w:rPr>
                <w:rFonts w:ascii="Cambria" w:hAnsi="Cambria"/>
                <w:sz w:val="20"/>
                <w:szCs w:val="20"/>
                <w:lang w:eastAsia="sv-SE"/>
              </w:rPr>
            </w:pPr>
          </w:p>
        </w:tc>
      </w:tr>
    </w:tbl>
    <w:p w14:paraId="63C76A83" w14:textId="77777777" w:rsidR="00391BF5" w:rsidRDefault="00391BF5">
      <w:pPr>
        <w:spacing w:after="0" w:line="240" w:lineRule="auto"/>
        <w:ind w:right="0"/>
        <w:rPr>
          <w:rFonts w:ascii="Calibri" w:eastAsia="Times New Roman" w:hAnsi="Calibri" w:cstheme="minorBidi"/>
          <w:b/>
          <w:bCs/>
          <w:color w:val="1F497D" w:themeColor="text2"/>
          <w:lang w:eastAsia="sv-SE"/>
        </w:rPr>
      </w:pPr>
      <w:bookmarkStart w:id="167" w:name="_Toc518300114"/>
      <w:bookmarkStart w:id="168" w:name="_Toc518300173"/>
      <w:r>
        <w:rPr>
          <w:lang w:eastAsia="sv-SE"/>
        </w:rPr>
        <w:br w:type="page"/>
      </w:r>
    </w:p>
    <w:p w14:paraId="37115772" w14:textId="2AAA568F" w:rsidR="002B0888" w:rsidRPr="00463B59" w:rsidRDefault="002B0888" w:rsidP="002B0888">
      <w:pPr>
        <w:pStyle w:val="Rubrik3"/>
        <w:rPr>
          <w:lang w:eastAsia="sv-SE"/>
        </w:rPr>
      </w:pPr>
      <w:r w:rsidRPr="00463B59">
        <w:rPr>
          <w:lang w:eastAsia="sv-SE"/>
        </w:rPr>
        <w:lastRenderedPageBreak/>
        <w:t>Åtgärder för att eliminera, minimera eller hantera risker</w:t>
      </w:r>
      <w:bookmarkEnd w:id="167"/>
      <w:bookmarkEnd w:id="168"/>
      <w:r w:rsidRPr="00463B59">
        <w:rPr>
          <w:lang w:eastAsia="sv-SE"/>
        </w:rPr>
        <w:t xml:space="preserve"> </w:t>
      </w:r>
    </w:p>
    <w:p w14:paraId="2F548921" w14:textId="77777777" w:rsidR="002B0888" w:rsidRPr="00463B59" w:rsidRDefault="002B0888" w:rsidP="002B0888">
      <w:pPr>
        <w:rPr>
          <w:lang w:eastAsia="sv-SE"/>
        </w:rPr>
      </w:pPr>
      <w:r w:rsidRPr="00463B59">
        <w:rPr>
          <w:lang w:eastAsia="sv-SE"/>
        </w:rPr>
        <w:t xml:space="preserve">Beskriv hur du ska hindra att riskerna uppstår, att risken ska bli så liten som möjligt eller hur du ska hantera riskerna. Beskriv endast för riskfaktor </w:t>
      </w:r>
      <w:r w:rsidRPr="00463B59">
        <w:t>≥ 4.</w:t>
      </w:r>
    </w:p>
    <w:tbl>
      <w:tblPr>
        <w:tblStyle w:val="PTS-tabell-varannan-rad"/>
        <w:tblW w:w="9209" w:type="dxa"/>
        <w:tblLayout w:type="fixed"/>
        <w:tblLook w:val="00A0" w:firstRow="1" w:lastRow="0" w:firstColumn="1" w:lastColumn="0" w:noHBand="0" w:noVBand="0"/>
      </w:tblPr>
      <w:tblGrid>
        <w:gridCol w:w="846"/>
        <w:gridCol w:w="8363"/>
      </w:tblGrid>
      <w:tr w:rsidR="002B0888" w:rsidRPr="00463B59" w14:paraId="1CF103D5" w14:textId="77777777" w:rsidTr="00E26A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1F497D"/>
          </w:tcPr>
          <w:p w14:paraId="591D9339" w14:textId="77777777" w:rsidR="002B0888" w:rsidRPr="00463B59" w:rsidRDefault="002B0888" w:rsidP="00E26A14">
            <w:pPr>
              <w:ind w:right="39"/>
              <w:jc w:val="center"/>
              <w:rPr>
                <w:rFonts w:ascii="Cambria" w:hAnsi="Cambria"/>
                <w:bCs/>
                <w:color w:val="FFFFFF"/>
                <w:lang w:eastAsia="sv-SE"/>
              </w:rPr>
            </w:pPr>
            <w:r w:rsidRPr="00463B59">
              <w:rPr>
                <w:rFonts w:ascii="Cambria" w:hAnsi="Cambria"/>
                <w:bCs/>
                <w:color w:val="FFFFFF"/>
                <w:lang w:eastAsia="sv-SE"/>
              </w:rPr>
              <w:t>Risk Nr</w:t>
            </w:r>
          </w:p>
        </w:tc>
        <w:tc>
          <w:tcPr>
            <w:tcW w:w="8363" w:type="dxa"/>
            <w:shd w:val="clear" w:color="auto" w:fill="1F497D"/>
          </w:tcPr>
          <w:p w14:paraId="5EA5E28C" w14:textId="77777777" w:rsidR="002B0888" w:rsidRPr="00463B59" w:rsidRDefault="002B0888" w:rsidP="00A46F31">
            <w:pPr>
              <w:ind w:right="929"/>
              <w:cnfStyle w:val="100000000000" w:firstRow="1" w:lastRow="0" w:firstColumn="0" w:lastColumn="0" w:oddVBand="0" w:evenVBand="0" w:oddHBand="0" w:evenHBand="0" w:firstRowFirstColumn="0" w:firstRowLastColumn="0" w:lastRowFirstColumn="0" w:lastRowLastColumn="0"/>
              <w:rPr>
                <w:rFonts w:ascii="Cambria" w:hAnsi="Cambria"/>
                <w:bCs/>
                <w:color w:val="FFFFFF"/>
                <w:lang w:eastAsia="sv-SE"/>
              </w:rPr>
            </w:pPr>
            <w:r w:rsidRPr="00463B59">
              <w:rPr>
                <w:rFonts w:ascii="Cambria" w:hAnsi="Cambria"/>
                <w:bCs/>
                <w:color w:val="FFFFFF"/>
                <w:lang w:eastAsia="sv-SE"/>
              </w:rPr>
              <w:t xml:space="preserve">Förebyggande åtgärd </w:t>
            </w:r>
          </w:p>
        </w:tc>
      </w:tr>
      <w:tr w:rsidR="002B0888" w:rsidRPr="00463B59" w14:paraId="64F71646" w14:textId="77777777" w:rsidTr="00E26A14">
        <w:tc>
          <w:tcPr>
            <w:cnfStyle w:val="001000000000" w:firstRow="0" w:lastRow="0" w:firstColumn="1" w:lastColumn="0" w:oddVBand="0" w:evenVBand="0" w:oddHBand="0" w:evenHBand="0" w:firstRowFirstColumn="0" w:firstRowLastColumn="0" w:lastRowFirstColumn="0" w:lastRowLastColumn="0"/>
            <w:tcW w:w="846" w:type="dxa"/>
            <w:shd w:val="clear" w:color="auto" w:fill="FFFFFF"/>
          </w:tcPr>
          <w:p w14:paraId="652CB63A" w14:textId="77777777" w:rsidR="002B0888" w:rsidRPr="00463B59" w:rsidRDefault="002B0888" w:rsidP="00E26A14">
            <w:pPr>
              <w:ind w:right="39"/>
              <w:jc w:val="center"/>
              <w:rPr>
                <w:rFonts w:ascii="Cambria" w:hAnsi="Cambria"/>
                <w:lang w:eastAsia="sv-SE"/>
              </w:rPr>
            </w:pPr>
            <w:r w:rsidRPr="00463B59">
              <w:rPr>
                <w:rFonts w:ascii="Cambria" w:hAnsi="Cambria"/>
                <w:lang w:eastAsia="sv-SE"/>
              </w:rPr>
              <w:t>1</w:t>
            </w:r>
          </w:p>
        </w:tc>
        <w:tc>
          <w:tcPr>
            <w:tcW w:w="8363" w:type="dxa"/>
            <w:shd w:val="clear" w:color="auto" w:fill="FFFFFF"/>
          </w:tcPr>
          <w:p w14:paraId="7F57C395" w14:textId="77777777" w:rsidR="002B0888" w:rsidRPr="00463B59" w:rsidRDefault="002B0888" w:rsidP="00A46F31">
            <w:pPr>
              <w:ind w:right="175"/>
              <w:cnfStyle w:val="000000000000" w:firstRow="0" w:lastRow="0" w:firstColumn="0" w:lastColumn="0" w:oddVBand="0" w:evenVBand="0" w:oddHBand="0" w:evenHBand="0" w:firstRowFirstColumn="0" w:firstRowLastColumn="0" w:lastRowFirstColumn="0" w:lastRowLastColumn="0"/>
              <w:rPr>
                <w:lang w:eastAsia="sv-SE"/>
              </w:rPr>
            </w:pPr>
          </w:p>
        </w:tc>
      </w:tr>
      <w:tr w:rsidR="002B0888" w:rsidRPr="00463B59" w14:paraId="59B34736" w14:textId="77777777" w:rsidTr="00E26A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cPr>
          <w:p w14:paraId="761E720A" w14:textId="77777777" w:rsidR="002B0888" w:rsidRPr="00463B59" w:rsidRDefault="002B0888" w:rsidP="00E26A14">
            <w:pPr>
              <w:ind w:right="39"/>
              <w:jc w:val="center"/>
              <w:rPr>
                <w:rFonts w:ascii="Cambria" w:hAnsi="Cambria"/>
                <w:lang w:eastAsia="sv-SE"/>
              </w:rPr>
            </w:pPr>
            <w:r w:rsidRPr="00463B59">
              <w:rPr>
                <w:rFonts w:ascii="Cambria" w:hAnsi="Cambria"/>
                <w:lang w:eastAsia="sv-SE"/>
              </w:rPr>
              <w:t>2</w:t>
            </w:r>
          </w:p>
        </w:tc>
        <w:tc>
          <w:tcPr>
            <w:tcW w:w="8363" w:type="dxa"/>
            <w:shd w:val="clear" w:color="auto" w:fill="FFFFFF"/>
          </w:tcPr>
          <w:p w14:paraId="0909D815" w14:textId="77777777" w:rsidR="002B0888" w:rsidRPr="00463B59" w:rsidRDefault="002B0888" w:rsidP="00A46F31">
            <w:pPr>
              <w:ind w:right="175"/>
              <w:cnfStyle w:val="000000010000" w:firstRow="0" w:lastRow="0" w:firstColumn="0" w:lastColumn="0" w:oddVBand="0" w:evenVBand="0" w:oddHBand="0" w:evenHBand="1" w:firstRowFirstColumn="0" w:firstRowLastColumn="0" w:lastRowFirstColumn="0" w:lastRowLastColumn="0"/>
              <w:rPr>
                <w:rFonts w:ascii="Cambria" w:hAnsi="Cambria"/>
                <w:lang w:eastAsia="sv-SE"/>
              </w:rPr>
            </w:pPr>
          </w:p>
        </w:tc>
      </w:tr>
      <w:tr w:rsidR="002B0888" w:rsidRPr="00463B59" w14:paraId="17F28E5D" w14:textId="77777777" w:rsidTr="00E26A14">
        <w:tc>
          <w:tcPr>
            <w:cnfStyle w:val="001000000000" w:firstRow="0" w:lastRow="0" w:firstColumn="1" w:lastColumn="0" w:oddVBand="0" w:evenVBand="0" w:oddHBand="0" w:evenHBand="0" w:firstRowFirstColumn="0" w:firstRowLastColumn="0" w:lastRowFirstColumn="0" w:lastRowLastColumn="0"/>
            <w:tcW w:w="846" w:type="dxa"/>
            <w:shd w:val="clear" w:color="auto" w:fill="FFFFFF"/>
          </w:tcPr>
          <w:p w14:paraId="4DBFDB8D" w14:textId="77777777" w:rsidR="002B0888" w:rsidRPr="00463B59" w:rsidRDefault="002B0888" w:rsidP="00E26A14">
            <w:pPr>
              <w:ind w:right="39"/>
              <w:jc w:val="center"/>
              <w:rPr>
                <w:rFonts w:ascii="Cambria" w:hAnsi="Cambria"/>
                <w:lang w:eastAsia="sv-SE"/>
              </w:rPr>
            </w:pPr>
            <w:r w:rsidRPr="00463B59">
              <w:rPr>
                <w:rFonts w:ascii="Cambria" w:hAnsi="Cambria"/>
                <w:lang w:eastAsia="sv-SE"/>
              </w:rPr>
              <w:t>3</w:t>
            </w:r>
          </w:p>
        </w:tc>
        <w:tc>
          <w:tcPr>
            <w:tcW w:w="8363" w:type="dxa"/>
            <w:shd w:val="clear" w:color="auto" w:fill="FFFFFF"/>
          </w:tcPr>
          <w:p w14:paraId="54569081" w14:textId="77777777" w:rsidR="002B0888" w:rsidRPr="00463B59" w:rsidRDefault="002B0888" w:rsidP="00A46F31">
            <w:pPr>
              <w:ind w:right="929"/>
              <w:cnfStyle w:val="000000000000" w:firstRow="0" w:lastRow="0" w:firstColumn="0" w:lastColumn="0" w:oddVBand="0" w:evenVBand="0" w:oddHBand="0" w:evenHBand="0" w:firstRowFirstColumn="0" w:firstRowLastColumn="0" w:lastRowFirstColumn="0" w:lastRowLastColumn="0"/>
              <w:rPr>
                <w:lang w:eastAsia="sv-SE"/>
              </w:rPr>
            </w:pPr>
          </w:p>
        </w:tc>
      </w:tr>
      <w:tr w:rsidR="002B0888" w:rsidRPr="00463B59" w14:paraId="508FCF7E" w14:textId="77777777" w:rsidTr="00E26A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cPr>
          <w:p w14:paraId="4F4C5608" w14:textId="77777777" w:rsidR="002B0888" w:rsidRPr="00463B59" w:rsidRDefault="002B0888" w:rsidP="00E26A14">
            <w:pPr>
              <w:ind w:right="39"/>
              <w:jc w:val="center"/>
              <w:rPr>
                <w:rFonts w:ascii="Cambria" w:hAnsi="Cambria"/>
                <w:lang w:eastAsia="sv-SE"/>
              </w:rPr>
            </w:pPr>
            <w:r w:rsidRPr="00463B59">
              <w:rPr>
                <w:rFonts w:ascii="Cambria" w:hAnsi="Cambria"/>
                <w:lang w:eastAsia="sv-SE"/>
              </w:rPr>
              <w:t>4</w:t>
            </w:r>
          </w:p>
        </w:tc>
        <w:tc>
          <w:tcPr>
            <w:tcW w:w="8363" w:type="dxa"/>
            <w:shd w:val="clear" w:color="auto" w:fill="FFFFFF"/>
          </w:tcPr>
          <w:p w14:paraId="3E8D5F5A" w14:textId="77777777" w:rsidR="002B0888" w:rsidRPr="00463B59" w:rsidRDefault="002B0888" w:rsidP="00A46F31">
            <w:pPr>
              <w:ind w:right="929"/>
              <w:cnfStyle w:val="000000010000" w:firstRow="0" w:lastRow="0" w:firstColumn="0" w:lastColumn="0" w:oddVBand="0" w:evenVBand="0" w:oddHBand="0" w:evenHBand="1" w:firstRowFirstColumn="0" w:firstRowLastColumn="0" w:lastRowFirstColumn="0" w:lastRowLastColumn="0"/>
              <w:rPr>
                <w:rFonts w:ascii="Cambria" w:hAnsi="Cambria"/>
                <w:lang w:eastAsia="sv-SE"/>
              </w:rPr>
            </w:pPr>
          </w:p>
        </w:tc>
      </w:tr>
      <w:tr w:rsidR="002B0888" w:rsidRPr="00463B59" w14:paraId="48E8881B" w14:textId="77777777" w:rsidTr="00E26A14">
        <w:tc>
          <w:tcPr>
            <w:cnfStyle w:val="001000000000" w:firstRow="0" w:lastRow="0" w:firstColumn="1" w:lastColumn="0" w:oddVBand="0" w:evenVBand="0" w:oddHBand="0" w:evenHBand="0" w:firstRowFirstColumn="0" w:firstRowLastColumn="0" w:lastRowFirstColumn="0" w:lastRowLastColumn="0"/>
            <w:tcW w:w="846" w:type="dxa"/>
            <w:shd w:val="clear" w:color="auto" w:fill="FFFFFF"/>
          </w:tcPr>
          <w:p w14:paraId="3817FFC6" w14:textId="77777777" w:rsidR="002B0888" w:rsidRPr="00463B59" w:rsidRDefault="002B0888" w:rsidP="00E26A14">
            <w:pPr>
              <w:ind w:right="39"/>
              <w:jc w:val="center"/>
              <w:rPr>
                <w:rFonts w:ascii="Cambria" w:hAnsi="Cambria"/>
                <w:lang w:eastAsia="sv-SE"/>
              </w:rPr>
            </w:pPr>
            <w:r w:rsidRPr="00463B59">
              <w:rPr>
                <w:rFonts w:ascii="Cambria" w:hAnsi="Cambria"/>
                <w:lang w:eastAsia="sv-SE"/>
              </w:rPr>
              <w:t>5</w:t>
            </w:r>
          </w:p>
        </w:tc>
        <w:tc>
          <w:tcPr>
            <w:tcW w:w="8363" w:type="dxa"/>
            <w:shd w:val="clear" w:color="auto" w:fill="FFFFFF"/>
          </w:tcPr>
          <w:p w14:paraId="0BBC1118" w14:textId="77777777" w:rsidR="002B0888" w:rsidRPr="00463B59" w:rsidRDefault="002B0888" w:rsidP="00A46F31">
            <w:pPr>
              <w:ind w:right="929"/>
              <w:cnfStyle w:val="000000000000" w:firstRow="0" w:lastRow="0" w:firstColumn="0" w:lastColumn="0" w:oddVBand="0" w:evenVBand="0" w:oddHBand="0" w:evenHBand="0" w:firstRowFirstColumn="0" w:firstRowLastColumn="0" w:lastRowFirstColumn="0" w:lastRowLastColumn="0"/>
              <w:rPr>
                <w:lang w:eastAsia="sv-SE"/>
              </w:rPr>
            </w:pPr>
          </w:p>
        </w:tc>
      </w:tr>
      <w:tr w:rsidR="002B0888" w:rsidRPr="00463B59" w14:paraId="2DEF01EE" w14:textId="77777777" w:rsidTr="00E26A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cPr>
          <w:p w14:paraId="1BBA4B1A" w14:textId="77777777" w:rsidR="002B0888" w:rsidRPr="00463B59" w:rsidRDefault="002B0888" w:rsidP="00E26A14">
            <w:pPr>
              <w:ind w:right="39"/>
              <w:jc w:val="center"/>
              <w:rPr>
                <w:rFonts w:ascii="Cambria" w:hAnsi="Cambria"/>
                <w:lang w:eastAsia="sv-SE"/>
              </w:rPr>
            </w:pPr>
          </w:p>
        </w:tc>
        <w:tc>
          <w:tcPr>
            <w:tcW w:w="8363" w:type="dxa"/>
            <w:shd w:val="clear" w:color="auto" w:fill="FFFFFF"/>
          </w:tcPr>
          <w:p w14:paraId="54DFEF5F" w14:textId="77777777" w:rsidR="002B0888" w:rsidRPr="00463B59" w:rsidRDefault="002B0888" w:rsidP="00A46F31">
            <w:pPr>
              <w:ind w:right="929"/>
              <w:cnfStyle w:val="000000010000" w:firstRow="0" w:lastRow="0" w:firstColumn="0" w:lastColumn="0" w:oddVBand="0" w:evenVBand="0" w:oddHBand="0" w:evenHBand="1" w:firstRowFirstColumn="0" w:firstRowLastColumn="0" w:lastRowFirstColumn="0" w:lastRowLastColumn="0"/>
              <w:rPr>
                <w:rFonts w:ascii="Cambria" w:hAnsi="Cambria"/>
                <w:lang w:eastAsia="sv-SE"/>
              </w:rPr>
            </w:pPr>
          </w:p>
        </w:tc>
      </w:tr>
    </w:tbl>
    <w:p w14:paraId="4529C8F3" w14:textId="77777777" w:rsidR="002B0888" w:rsidRPr="00463B59" w:rsidRDefault="002B0888" w:rsidP="002B0888"/>
    <w:p w14:paraId="6F0EE2AC" w14:textId="77777777" w:rsidR="002B0888" w:rsidRPr="00463B59" w:rsidRDefault="002B0888" w:rsidP="002B0888">
      <w:pPr>
        <w:keepNext/>
        <w:keepLines/>
        <w:spacing w:before="480" w:after="120" w:line="240" w:lineRule="auto"/>
        <w:outlineLvl w:val="0"/>
        <w:rPr>
          <w:rFonts w:ascii="Calibri" w:eastAsia="Times New Roman" w:hAnsi="Calibri"/>
          <w:b/>
          <w:bCs/>
          <w:color w:val="1F497D"/>
          <w:sz w:val="32"/>
          <w:szCs w:val="32"/>
        </w:rPr>
      </w:pPr>
    </w:p>
    <w:p w14:paraId="291ADCDE" w14:textId="77777777" w:rsidR="002B0888" w:rsidRPr="00C31F0D" w:rsidRDefault="002B0888" w:rsidP="002B0888">
      <w:pPr>
        <w:pStyle w:val="Rubrik1"/>
      </w:pPr>
      <w:r w:rsidRPr="00463B59">
        <w:br w:type="column"/>
      </w:r>
      <w:bookmarkStart w:id="169" w:name="_Toc518298579"/>
      <w:bookmarkStart w:id="170" w:name="_Toc518300017"/>
      <w:bookmarkStart w:id="171" w:name="_Toc518300174"/>
      <w:bookmarkStart w:id="172" w:name="_Toc518300455"/>
      <w:bookmarkStart w:id="173" w:name="_Toc518544820"/>
      <w:bookmarkStart w:id="174" w:name="_Toc518982937"/>
      <w:bookmarkStart w:id="175" w:name="_Toc521930256"/>
      <w:r w:rsidRPr="00C31F0D">
        <w:lastRenderedPageBreak/>
        <w:t>Projektbudget och etapper</w:t>
      </w:r>
      <w:bookmarkEnd w:id="169"/>
      <w:bookmarkEnd w:id="170"/>
      <w:bookmarkEnd w:id="171"/>
      <w:bookmarkEnd w:id="172"/>
      <w:bookmarkEnd w:id="173"/>
      <w:bookmarkEnd w:id="174"/>
      <w:bookmarkEnd w:id="175"/>
      <w:r w:rsidRPr="00C31F0D">
        <w:t xml:space="preserve"> </w:t>
      </w:r>
    </w:p>
    <w:p w14:paraId="0697F835" w14:textId="77777777" w:rsidR="002B0888" w:rsidRPr="00261B73" w:rsidRDefault="002B0888" w:rsidP="002B0888">
      <w:pPr>
        <w:ind w:right="929"/>
      </w:pPr>
      <w:r w:rsidRPr="00C31F0D">
        <w:t xml:space="preserve">Projektbudget och etapper redovisas i </w:t>
      </w:r>
      <w:r w:rsidRPr="00C31F0D">
        <w:rPr>
          <w:lang w:eastAsia="sv-SE"/>
        </w:rPr>
        <w:t>Excelfilen "Bilaga - projektplan", som ska bifogas till detta dokument. Mer detaljerade anvisningar finn</w:t>
      </w:r>
      <w:r w:rsidRPr="00C31F0D">
        <w:t xml:space="preserve">s under en separat flik i Excel-dokumentet Bilaga – projektplan. Där </w:t>
      </w:r>
      <w:r w:rsidRPr="00261B73">
        <w:t xml:space="preserve">beskrivs exempelvis längden och beloppen för etapper. </w:t>
      </w:r>
    </w:p>
    <w:p w14:paraId="0F19CEA4" w14:textId="77777777" w:rsidR="00985A0A" w:rsidRPr="00261B73" w:rsidRDefault="00261B73" w:rsidP="002B0888">
      <w:pPr>
        <w:ind w:right="929"/>
      </w:pPr>
      <w:r w:rsidRPr="00261B73">
        <w:t xml:space="preserve">Egen finansiering i projektet är valbart men någonting som PTS värderar i utvärderingen. Den eventuella egna finansieringen redovisas i bilaga – projektplan.   </w:t>
      </w:r>
    </w:p>
    <w:p w14:paraId="6C1924B2" w14:textId="77777777" w:rsidR="002B0888" w:rsidRPr="00C31F0D" w:rsidRDefault="002B0888" w:rsidP="002B0888">
      <w:r w:rsidRPr="00C31F0D">
        <w:t xml:space="preserve">Syftet med </w:t>
      </w:r>
      <w:r w:rsidRPr="00C31F0D">
        <w:rPr>
          <w:lang w:eastAsia="sv-SE"/>
        </w:rPr>
        <w:t xml:space="preserve">"Bilaga - projektplan" är att redovisa etappindelning samt </w:t>
      </w:r>
      <w:r w:rsidRPr="00C31F0D">
        <w:t xml:space="preserve">budget för att genomföra projektet. </w:t>
      </w:r>
    </w:p>
    <w:p w14:paraId="1BA1A692" w14:textId="77777777" w:rsidR="006C2875" w:rsidRPr="00C31F0D" w:rsidRDefault="006C2875" w:rsidP="006C2875">
      <w:pPr>
        <w:ind w:right="929"/>
        <w:rPr>
          <w:lang w:eastAsia="sv-SE"/>
        </w:rPr>
      </w:pPr>
      <w:r w:rsidRPr="006C2875">
        <w:t>PTS ser att utbildningsprojektet utförs i tre faser: förberedelsefas, genomförandefas och avslutningsfas.</w:t>
      </w:r>
      <w:r>
        <w:t xml:space="preserve"> Etapperna bör därför planeras så att den inledande etappen är en förberedelsefas och den sista etappen är en avslutningsfas. Den sökande beslutar själv hur etapperna fördelas under genomförandefasen. Maximal finansiering för en etapp är 1 miljon kronor.  </w:t>
      </w:r>
    </w:p>
    <w:p w14:paraId="237FE3B7" w14:textId="77777777" w:rsidR="002B0888" w:rsidRPr="00C31F0D" w:rsidRDefault="002B0888" w:rsidP="002B0888">
      <w:pPr>
        <w:ind w:right="929"/>
        <w:rPr>
          <w:lang w:eastAsia="sv-SE"/>
        </w:rPr>
      </w:pPr>
      <w:r w:rsidRPr="00C31F0D">
        <w:rPr>
          <w:lang w:eastAsia="sv-SE"/>
        </w:rPr>
        <w:t>Projektet ska indelas i etapper efter projektets uppsatta milstolpar där varje etapp avslutas med en etapprapportering. Etapprapporteringen är dessutom en beslutspunkt för PTS om fortsatt utbetalning av stöd för nästkommande etapp. Den allra sista etappen avslutas med en slutrapport och en muntlig redovisning.</w:t>
      </w:r>
    </w:p>
    <w:p w14:paraId="7C4FB18D" w14:textId="77777777" w:rsidR="002B0888" w:rsidRPr="00C31F0D" w:rsidRDefault="002B0888" w:rsidP="002B0888">
      <w:pPr>
        <w:ind w:right="929"/>
        <w:rPr>
          <w:lang w:eastAsia="sv-SE"/>
        </w:rPr>
      </w:pPr>
      <w:r w:rsidRPr="00C31F0D">
        <w:rPr>
          <w:lang w:eastAsia="sv-SE"/>
        </w:rPr>
        <w:t>Under projektets gång kan PTS komma att utföra en kvalitetsrevision, dvs. en genomgång av projektets dokumentation, budget, tidplaner etc.</w:t>
      </w:r>
    </w:p>
    <w:p w14:paraId="185B78C5" w14:textId="77777777" w:rsidR="002B0888" w:rsidRPr="00C31F0D" w:rsidRDefault="0080368F" w:rsidP="002B0888">
      <w:pPr>
        <w:ind w:right="929"/>
        <w:rPr>
          <w:lang w:eastAsia="sv-SE"/>
        </w:rPr>
      </w:pPr>
      <w:r>
        <w:rPr>
          <w:noProof/>
          <w:lang w:eastAsia="sv-SE"/>
        </w:rPr>
        <w:drawing>
          <wp:inline distT="0" distB="0" distL="0" distR="0" wp14:anchorId="06B95A12" wp14:editId="0FC11A57">
            <wp:extent cx="5351780" cy="1764668"/>
            <wp:effectExtent l="0" t="0" r="1270" b="69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83111" cy="1774999"/>
                    </a:xfrm>
                    <a:prstGeom prst="rect">
                      <a:avLst/>
                    </a:prstGeom>
                    <a:noFill/>
                  </pic:spPr>
                </pic:pic>
              </a:graphicData>
            </a:graphic>
          </wp:inline>
        </w:drawing>
      </w:r>
    </w:p>
    <w:p w14:paraId="0834CB80" w14:textId="77777777" w:rsidR="002B0888" w:rsidRPr="00C31F0D" w:rsidRDefault="002B0888" w:rsidP="002B0888">
      <w:pPr>
        <w:spacing w:after="0" w:line="240" w:lineRule="auto"/>
        <w:ind w:right="929"/>
        <w:rPr>
          <w:lang w:eastAsia="sv-SE"/>
        </w:rPr>
      </w:pPr>
      <w:r w:rsidRPr="00C31F0D">
        <w:rPr>
          <w:lang w:eastAsia="sv-SE"/>
        </w:rPr>
        <w:t xml:space="preserve">För att Sökande ska förstå hur mallen ska fyllas i är några exempel inlagda. </w:t>
      </w:r>
      <w:r w:rsidRPr="00C31F0D">
        <w:rPr>
          <w:b/>
          <w:lang w:eastAsia="sv-SE"/>
        </w:rPr>
        <w:t>Ta bort dessa innan nya siffror läggs in</w:t>
      </w:r>
      <w:r w:rsidRPr="00C31F0D">
        <w:rPr>
          <w:lang w:eastAsia="sv-SE"/>
        </w:rPr>
        <w:t>.</w:t>
      </w:r>
    </w:p>
    <w:p w14:paraId="6C6FAE3C" w14:textId="77777777" w:rsidR="002B0888" w:rsidRPr="00C31F0D" w:rsidRDefault="002B0888" w:rsidP="002B0888">
      <w:pPr>
        <w:spacing w:after="0" w:line="240" w:lineRule="auto"/>
        <w:ind w:right="929"/>
        <w:rPr>
          <w:lang w:eastAsia="sv-SE"/>
        </w:rPr>
      </w:pPr>
    </w:p>
    <w:p w14:paraId="137C319B" w14:textId="77777777" w:rsidR="002B0888" w:rsidRDefault="002B0888">
      <w:pPr>
        <w:spacing w:after="0" w:line="240" w:lineRule="auto"/>
        <w:ind w:right="0"/>
        <w:rPr>
          <w:b/>
          <w:highlight w:val="yellow"/>
          <w:lang w:eastAsia="sv-SE"/>
        </w:rPr>
      </w:pPr>
      <w:r>
        <w:rPr>
          <w:b/>
          <w:highlight w:val="yellow"/>
          <w:lang w:eastAsia="sv-SE"/>
        </w:rPr>
        <w:br w:type="page"/>
      </w:r>
    </w:p>
    <w:p w14:paraId="1E87B9E3" w14:textId="77777777" w:rsidR="002B0888" w:rsidRPr="00463B59" w:rsidRDefault="002B0888" w:rsidP="002B0888">
      <w:pPr>
        <w:pStyle w:val="Rubrik1"/>
      </w:pPr>
      <w:bookmarkStart w:id="176" w:name="_Toc518298590"/>
      <w:bookmarkStart w:id="177" w:name="_Toc518300028"/>
      <w:bookmarkStart w:id="178" w:name="_Toc518300189"/>
      <w:bookmarkStart w:id="179" w:name="_Toc518300466"/>
      <w:bookmarkStart w:id="180" w:name="_Toc518544831"/>
      <w:bookmarkStart w:id="181" w:name="_Toc518982943"/>
      <w:bookmarkStart w:id="182" w:name="_Toc521930257"/>
      <w:r w:rsidRPr="00463B59">
        <w:lastRenderedPageBreak/>
        <w:t>Effektmål</w:t>
      </w:r>
      <w:bookmarkEnd w:id="176"/>
      <w:bookmarkEnd w:id="177"/>
      <w:bookmarkEnd w:id="178"/>
      <w:bookmarkEnd w:id="179"/>
      <w:bookmarkEnd w:id="180"/>
      <w:bookmarkEnd w:id="181"/>
      <w:bookmarkEnd w:id="182"/>
      <w:r w:rsidRPr="00463B59">
        <w:t xml:space="preserve"> </w:t>
      </w:r>
    </w:p>
    <w:p w14:paraId="57F3043E" w14:textId="77777777" w:rsidR="002B0888" w:rsidRPr="00463B59" w:rsidRDefault="002B0888" w:rsidP="002B0888">
      <w:pPr>
        <w:rPr>
          <w:lang w:eastAsia="sv-SE"/>
        </w:rPr>
      </w:pPr>
      <w:r w:rsidRPr="00463B59">
        <w:t xml:space="preserve">Effektmålet kopplar till utbildningsprojektets syfte. Vilken utveckling/förändring/ändamål ska utbildningsprojektet stödja eller stimulera? </w:t>
      </w:r>
      <w:r w:rsidRPr="00463B59">
        <w:rPr>
          <w:lang w:eastAsia="sv-SE"/>
        </w:rPr>
        <w:t xml:space="preserve">Effektmål beskriver de effekter som ska nås för respektive </w:t>
      </w:r>
      <w:r w:rsidRPr="00F946FD">
        <w:rPr>
          <w:lang w:eastAsia="sv-SE"/>
        </w:rPr>
        <w:t>intressent</w:t>
      </w:r>
      <w:r w:rsidRPr="00463B59">
        <w:rPr>
          <w:lang w:eastAsia="sv-SE"/>
        </w:rPr>
        <w:t xml:space="preserve"> till följd av att projektets resultat används. Exempel på effektmål kan vara:</w:t>
      </w:r>
    </w:p>
    <w:p w14:paraId="20F6A301" w14:textId="77777777" w:rsidR="002B0888" w:rsidRDefault="00B22F10" w:rsidP="006C2875">
      <w:pPr>
        <w:numPr>
          <w:ilvl w:val="0"/>
          <w:numId w:val="11"/>
        </w:numPr>
        <w:contextualSpacing/>
        <w:rPr>
          <w:lang w:eastAsia="sv-SE"/>
        </w:rPr>
      </w:pPr>
      <w:r w:rsidRPr="00B22F10">
        <w:rPr>
          <w:lang w:eastAsia="sv-SE"/>
        </w:rPr>
        <w:t xml:space="preserve">Minst </w:t>
      </w:r>
      <w:r w:rsidR="006C2875">
        <w:rPr>
          <w:lang w:eastAsia="sv-SE"/>
        </w:rPr>
        <w:t>80</w:t>
      </w:r>
      <w:r w:rsidRPr="00B22F10">
        <w:rPr>
          <w:lang w:eastAsia="sv-SE"/>
        </w:rPr>
        <w:t xml:space="preserve"> procent av deltagande personer över 75 </w:t>
      </w:r>
      <w:r w:rsidR="002B0888" w:rsidRPr="00B22F10">
        <w:rPr>
          <w:lang w:eastAsia="sv-SE"/>
        </w:rPr>
        <w:t xml:space="preserve">ska självständigt kunna </w:t>
      </w:r>
      <w:r w:rsidRPr="00B22F10">
        <w:rPr>
          <w:lang w:eastAsia="sv-SE"/>
        </w:rPr>
        <w:t>signera si</w:t>
      </w:r>
      <w:r w:rsidR="006C2875">
        <w:rPr>
          <w:lang w:eastAsia="sv-SE"/>
        </w:rPr>
        <w:t>n deklaration med Mobilt BankID ett år efter genomförd utbildning,</w:t>
      </w:r>
      <w:r w:rsidRPr="00B22F10">
        <w:rPr>
          <w:lang w:eastAsia="sv-SE"/>
        </w:rPr>
        <w:t xml:space="preserve"> </w:t>
      </w:r>
    </w:p>
    <w:p w14:paraId="30D82718" w14:textId="77777777" w:rsidR="006C2875" w:rsidRPr="006C2875" w:rsidRDefault="006C2875" w:rsidP="006C2875">
      <w:pPr>
        <w:ind w:left="360"/>
        <w:contextualSpacing/>
        <w:rPr>
          <w:lang w:eastAsia="sv-SE"/>
        </w:rPr>
      </w:pPr>
    </w:p>
    <w:tbl>
      <w:tblPr>
        <w:tblStyle w:val="PTS-enkel-frga"/>
        <w:tblW w:w="9209" w:type="dxa"/>
        <w:tblLook w:val="00A0" w:firstRow="1" w:lastRow="0" w:firstColumn="1" w:lastColumn="0" w:noHBand="0" w:noVBand="0"/>
      </w:tblPr>
      <w:tblGrid>
        <w:gridCol w:w="3114"/>
        <w:gridCol w:w="6095"/>
      </w:tblGrid>
      <w:tr w:rsidR="002B0888" w:rsidRPr="00463B59" w14:paraId="604B942B" w14:textId="77777777" w:rsidTr="00A46F31">
        <w:trPr>
          <w:cnfStyle w:val="100000000000" w:firstRow="1" w:lastRow="0" w:firstColumn="0" w:lastColumn="0" w:oddVBand="0" w:evenVBand="0" w:oddHBand="0" w:evenHBand="0" w:firstRowFirstColumn="0" w:firstRowLastColumn="0" w:lastRowFirstColumn="0" w:lastRowLastColumn="0"/>
        </w:trPr>
        <w:tc>
          <w:tcPr>
            <w:tcW w:w="3114" w:type="dxa"/>
            <w:shd w:val="clear" w:color="auto" w:fill="1F497D"/>
          </w:tcPr>
          <w:p w14:paraId="6F60935D" w14:textId="77777777" w:rsidR="002B0888" w:rsidRPr="00463B59" w:rsidRDefault="002B0888" w:rsidP="00A46F31">
            <w:pPr>
              <w:ind w:right="240"/>
              <w:rPr>
                <w:rFonts w:ascii="Cambria" w:hAnsi="Cambria"/>
                <w:bCs/>
                <w:color w:val="FFFFFF"/>
                <w:lang w:eastAsia="sv-SE"/>
              </w:rPr>
            </w:pPr>
            <w:r w:rsidRPr="00463B59">
              <w:rPr>
                <w:rFonts w:ascii="Cambria" w:hAnsi="Cambria"/>
                <w:bCs/>
                <w:color w:val="FFFFFF"/>
                <w:lang w:eastAsia="sv-SE"/>
              </w:rPr>
              <w:t>Målgrupp</w:t>
            </w:r>
          </w:p>
        </w:tc>
        <w:tc>
          <w:tcPr>
            <w:tcW w:w="6095" w:type="dxa"/>
            <w:shd w:val="clear" w:color="auto" w:fill="1F497D"/>
          </w:tcPr>
          <w:p w14:paraId="67025A35" w14:textId="77777777" w:rsidR="002B0888" w:rsidRPr="00463B59" w:rsidRDefault="002B0888" w:rsidP="00A46F31">
            <w:pPr>
              <w:ind w:right="137"/>
              <w:rPr>
                <w:rFonts w:ascii="Cambria" w:hAnsi="Cambria"/>
                <w:bCs/>
                <w:color w:val="FFFFFF"/>
                <w:lang w:eastAsia="sv-SE"/>
              </w:rPr>
            </w:pPr>
            <w:r w:rsidRPr="00463B59">
              <w:rPr>
                <w:rFonts w:ascii="Cambria" w:hAnsi="Cambria"/>
                <w:bCs/>
                <w:color w:val="FFFFFF"/>
                <w:lang w:eastAsia="sv-SE"/>
              </w:rPr>
              <w:t>Effektmål</w:t>
            </w:r>
          </w:p>
        </w:tc>
      </w:tr>
      <w:tr w:rsidR="002B0888" w:rsidRPr="00463B59" w14:paraId="63F9EB85" w14:textId="77777777" w:rsidTr="00A46F31">
        <w:tc>
          <w:tcPr>
            <w:tcW w:w="3114" w:type="dxa"/>
          </w:tcPr>
          <w:p w14:paraId="4E802B8F" w14:textId="77777777" w:rsidR="002B0888" w:rsidRPr="00463B59" w:rsidRDefault="002B0888" w:rsidP="00A46F31">
            <w:pPr>
              <w:ind w:right="176"/>
              <w:rPr>
                <w:sz w:val="20"/>
                <w:szCs w:val="20"/>
                <w:lang w:eastAsia="sv-SE"/>
              </w:rPr>
            </w:pPr>
          </w:p>
        </w:tc>
        <w:tc>
          <w:tcPr>
            <w:tcW w:w="6095" w:type="dxa"/>
          </w:tcPr>
          <w:p w14:paraId="2613E30B" w14:textId="77777777" w:rsidR="002B0888" w:rsidRPr="00463B59" w:rsidRDefault="002B0888" w:rsidP="00A46F31">
            <w:pPr>
              <w:ind w:right="352"/>
              <w:rPr>
                <w:sz w:val="20"/>
                <w:szCs w:val="20"/>
                <w:lang w:eastAsia="sv-SE"/>
              </w:rPr>
            </w:pPr>
          </w:p>
        </w:tc>
      </w:tr>
      <w:tr w:rsidR="002B0888" w:rsidRPr="00463B59" w14:paraId="1B44EF2A" w14:textId="77777777" w:rsidTr="00A46F31">
        <w:tc>
          <w:tcPr>
            <w:tcW w:w="3114" w:type="dxa"/>
          </w:tcPr>
          <w:p w14:paraId="05CD34F2" w14:textId="77777777" w:rsidR="002B0888" w:rsidRPr="00463B59" w:rsidRDefault="002B0888" w:rsidP="00A46F31">
            <w:pPr>
              <w:ind w:right="176"/>
              <w:rPr>
                <w:sz w:val="20"/>
                <w:szCs w:val="20"/>
                <w:lang w:eastAsia="sv-SE"/>
              </w:rPr>
            </w:pPr>
          </w:p>
        </w:tc>
        <w:tc>
          <w:tcPr>
            <w:tcW w:w="6095" w:type="dxa"/>
          </w:tcPr>
          <w:p w14:paraId="2C74E369" w14:textId="77777777" w:rsidR="002B0888" w:rsidRPr="00463B59" w:rsidRDefault="002B0888" w:rsidP="00A46F31">
            <w:pPr>
              <w:ind w:right="352"/>
              <w:rPr>
                <w:sz w:val="20"/>
                <w:szCs w:val="20"/>
                <w:lang w:eastAsia="sv-SE"/>
              </w:rPr>
            </w:pPr>
          </w:p>
        </w:tc>
      </w:tr>
      <w:tr w:rsidR="002B0888" w:rsidRPr="00463B59" w14:paraId="33BAABD2" w14:textId="77777777" w:rsidTr="00A46F31">
        <w:tc>
          <w:tcPr>
            <w:tcW w:w="3114" w:type="dxa"/>
          </w:tcPr>
          <w:p w14:paraId="3E97E4B1" w14:textId="77777777" w:rsidR="002B0888" w:rsidRPr="00463B59" w:rsidRDefault="002B0888" w:rsidP="00A46F31">
            <w:pPr>
              <w:ind w:right="176"/>
              <w:rPr>
                <w:sz w:val="20"/>
                <w:szCs w:val="20"/>
                <w:lang w:eastAsia="sv-SE"/>
              </w:rPr>
            </w:pPr>
          </w:p>
        </w:tc>
        <w:tc>
          <w:tcPr>
            <w:tcW w:w="6095" w:type="dxa"/>
          </w:tcPr>
          <w:p w14:paraId="642D2A3F" w14:textId="77777777" w:rsidR="002B0888" w:rsidRPr="00463B59" w:rsidRDefault="002B0888" w:rsidP="00A46F31">
            <w:pPr>
              <w:ind w:right="352"/>
              <w:rPr>
                <w:sz w:val="20"/>
                <w:szCs w:val="20"/>
                <w:lang w:eastAsia="sv-SE"/>
              </w:rPr>
            </w:pPr>
          </w:p>
        </w:tc>
      </w:tr>
    </w:tbl>
    <w:p w14:paraId="1B5E7793" w14:textId="77777777" w:rsidR="002B0888" w:rsidRPr="00F946FD" w:rsidRDefault="002B0888" w:rsidP="002B0888">
      <w:pPr>
        <w:pStyle w:val="Rubrik2"/>
      </w:pPr>
      <w:bookmarkStart w:id="183" w:name="_Toc518298591"/>
      <w:bookmarkStart w:id="184" w:name="_Toc518300029"/>
      <w:bookmarkStart w:id="185" w:name="_Toc518300190"/>
      <w:bookmarkStart w:id="186" w:name="_Toc518300467"/>
      <w:bookmarkStart w:id="187" w:name="_Toc518544832"/>
      <w:bookmarkStart w:id="188" w:name="_Toc518982944"/>
      <w:r w:rsidRPr="00F946FD">
        <w:t>Uppföljning av effektmål</w:t>
      </w:r>
      <w:bookmarkEnd w:id="183"/>
      <w:bookmarkEnd w:id="184"/>
      <w:bookmarkEnd w:id="185"/>
      <w:bookmarkEnd w:id="186"/>
      <w:bookmarkEnd w:id="187"/>
      <w:bookmarkEnd w:id="188"/>
    </w:p>
    <w:p w14:paraId="121E058B" w14:textId="77777777" w:rsidR="002B0888" w:rsidRPr="00463B59" w:rsidRDefault="002B0888" w:rsidP="002B0888">
      <w:pPr>
        <w:spacing w:after="60"/>
        <w:ind w:right="930"/>
        <w:rPr>
          <w:lang w:eastAsia="sv-SE"/>
        </w:rPr>
      </w:pPr>
      <w:r w:rsidRPr="00F946FD">
        <w:rPr>
          <w:lang w:eastAsia="sv-SE"/>
        </w:rPr>
        <w:t xml:space="preserve">Angivna effektmål, samt eventuellt ytterligare uppkomna effekter för målgrupperna, ska utvärderas av Sökanden ett år efter projektavslut. </w:t>
      </w:r>
    </w:p>
    <w:tbl>
      <w:tblPr>
        <w:tblStyle w:val="PTS-enkel-frga"/>
        <w:tblW w:w="9209" w:type="dxa"/>
        <w:tblLook w:val="00A0" w:firstRow="1" w:lastRow="0" w:firstColumn="1" w:lastColumn="0" w:noHBand="0" w:noVBand="0"/>
      </w:tblPr>
      <w:tblGrid>
        <w:gridCol w:w="3114"/>
        <w:gridCol w:w="6095"/>
      </w:tblGrid>
      <w:tr w:rsidR="002B0888" w:rsidRPr="00463B59" w14:paraId="7E9B4B5F" w14:textId="77777777" w:rsidTr="00A46F31">
        <w:trPr>
          <w:cnfStyle w:val="100000000000" w:firstRow="1" w:lastRow="0" w:firstColumn="0" w:lastColumn="0" w:oddVBand="0" w:evenVBand="0" w:oddHBand="0" w:evenHBand="0" w:firstRowFirstColumn="0" w:firstRowLastColumn="0" w:lastRowFirstColumn="0" w:lastRowLastColumn="0"/>
        </w:trPr>
        <w:tc>
          <w:tcPr>
            <w:tcW w:w="3114" w:type="dxa"/>
            <w:shd w:val="clear" w:color="auto" w:fill="1F497D"/>
          </w:tcPr>
          <w:p w14:paraId="24C74F62" w14:textId="77777777" w:rsidR="002B0888" w:rsidRPr="00463B59" w:rsidRDefault="002B0888" w:rsidP="00A46F31">
            <w:pPr>
              <w:ind w:right="240"/>
              <w:rPr>
                <w:rFonts w:ascii="Cambria" w:hAnsi="Cambria"/>
                <w:bCs/>
                <w:color w:val="FFFFFF"/>
                <w:lang w:eastAsia="sv-SE"/>
              </w:rPr>
            </w:pPr>
            <w:r w:rsidRPr="00463B59">
              <w:rPr>
                <w:rFonts w:ascii="Cambria" w:hAnsi="Cambria"/>
                <w:bCs/>
                <w:color w:val="FFFFFF"/>
                <w:lang w:eastAsia="sv-SE"/>
              </w:rPr>
              <w:t>Effektmål</w:t>
            </w:r>
          </w:p>
        </w:tc>
        <w:tc>
          <w:tcPr>
            <w:tcW w:w="6095" w:type="dxa"/>
            <w:shd w:val="clear" w:color="auto" w:fill="1F497D"/>
          </w:tcPr>
          <w:p w14:paraId="0D3D2AB0" w14:textId="77777777" w:rsidR="002B0888" w:rsidRPr="00463B59" w:rsidRDefault="002B0888" w:rsidP="00A46F31">
            <w:pPr>
              <w:ind w:right="137"/>
              <w:rPr>
                <w:rFonts w:ascii="Cambria" w:hAnsi="Cambria"/>
                <w:bCs/>
                <w:color w:val="FFFFFF"/>
                <w:lang w:eastAsia="sv-SE"/>
              </w:rPr>
            </w:pPr>
            <w:r w:rsidRPr="00463B59">
              <w:rPr>
                <w:rFonts w:ascii="Cambria" w:hAnsi="Cambria"/>
                <w:bCs/>
                <w:color w:val="FFFFFF"/>
                <w:lang w:eastAsia="sv-SE"/>
              </w:rPr>
              <w:t>Beskriv hur uppföljningen ska ske</w:t>
            </w:r>
          </w:p>
        </w:tc>
      </w:tr>
      <w:tr w:rsidR="002B0888" w:rsidRPr="00463B59" w14:paraId="4E5CBB80" w14:textId="77777777" w:rsidTr="00A46F31">
        <w:tc>
          <w:tcPr>
            <w:tcW w:w="3114" w:type="dxa"/>
          </w:tcPr>
          <w:p w14:paraId="26A76683" w14:textId="77777777" w:rsidR="002B0888" w:rsidRPr="00463B59" w:rsidRDefault="002B0888" w:rsidP="00A46F31">
            <w:pPr>
              <w:ind w:right="176"/>
              <w:rPr>
                <w:sz w:val="20"/>
                <w:szCs w:val="20"/>
                <w:lang w:eastAsia="sv-SE"/>
              </w:rPr>
            </w:pPr>
          </w:p>
        </w:tc>
        <w:tc>
          <w:tcPr>
            <w:tcW w:w="6095" w:type="dxa"/>
          </w:tcPr>
          <w:p w14:paraId="7F1471BF" w14:textId="77777777" w:rsidR="002B0888" w:rsidRPr="00463B59" w:rsidRDefault="002B0888" w:rsidP="00A46F31">
            <w:pPr>
              <w:ind w:right="352"/>
              <w:rPr>
                <w:sz w:val="20"/>
                <w:szCs w:val="20"/>
                <w:lang w:eastAsia="sv-SE"/>
              </w:rPr>
            </w:pPr>
          </w:p>
        </w:tc>
      </w:tr>
      <w:tr w:rsidR="002B0888" w:rsidRPr="00463B59" w14:paraId="0626BEAF" w14:textId="77777777" w:rsidTr="00A46F31">
        <w:tc>
          <w:tcPr>
            <w:tcW w:w="3114" w:type="dxa"/>
          </w:tcPr>
          <w:p w14:paraId="5691F4F1" w14:textId="77777777" w:rsidR="002B0888" w:rsidRPr="00463B59" w:rsidRDefault="002B0888" w:rsidP="00A46F31">
            <w:pPr>
              <w:ind w:right="176"/>
              <w:rPr>
                <w:sz w:val="20"/>
                <w:szCs w:val="20"/>
                <w:lang w:eastAsia="sv-SE"/>
              </w:rPr>
            </w:pPr>
          </w:p>
        </w:tc>
        <w:tc>
          <w:tcPr>
            <w:tcW w:w="6095" w:type="dxa"/>
          </w:tcPr>
          <w:p w14:paraId="386E9A6B" w14:textId="77777777" w:rsidR="002B0888" w:rsidRPr="00463B59" w:rsidRDefault="002B0888" w:rsidP="00A46F31">
            <w:pPr>
              <w:ind w:right="352"/>
              <w:rPr>
                <w:sz w:val="20"/>
                <w:szCs w:val="20"/>
                <w:lang w:eastAsia="sv-SE"/>
              </w:rPr>
            </w:pPr>
          </w:p>
        </w:tc>
      </w:tr>
      <w:tr w:rsidR="002B0888" w:rsidRPr="00463B59" w14:paraId="5B7B778A" w14:textId="77777777" w:rsidTr="00A46F31">
        <w:tc>
          <w:tcPr>
            <w:tcW w:w="3114" w:type="dxa"/>
          </w:tcPr>
          <w:p w14:paraId="176E01D0" w14:textId="77777777" w:rsidR="002B0888" w:rsidRPr="00463B59" w:rsidRDefault="002B0888" w:rsidP="00A46F31">
            <w:pPr>
              <w:ind w:right="176"/>
              <w:rPr>
                <w:sz w:val="20"/>
                <w:szCs w:val="20"/>
                <w:lang w:eastAsia="sv-SE"/>
              </w:rPr>
            </w:pPr>
          </w:p>
        </w:tc>
        <w:tc>
          <w:tcPr>
            <w:tcW w:w="6095" w:type="dxa"/>
          </w:tcPr>
          <w:p w14:paraId="724851EA" w14:textId="77777777" w:rsidR="002B0888" w:rsidRPr="00463B59" w:rsidRDefault="002B0888" w:rsidP="00A46F31">
            <w:pPr>
              <w:ind w:right="352"/>
              <w:rPr>
                <w:sz w:val="20"/>
                <w:szCs w:val="20"/>
                <w:lang w:eastAsia="sv-SE"/>
              </w:rPr>
            </w:pPr>
          </w:p>
        </w:tc>
      </w:tr>
    </w:tbl>
    <w:p w14:paraId="2AA5DAF3" w14:textId="77777777" w:rsidR="002B0888" w:rsidRPr="00F946FD" w:rsidRDefault="002B0888" w:rsidP="002B0888">
      <w:pPr>
        <w:keepNext/>
        <w:keepLines/>
        <w:spacing w:before="200" w:after="0" w:line="240" w:lineRule="auto"/>
        <w:ind w:right="929"/>
        <w:outlineLvl w:val="1"/>
        <w:rPr>
          <w:rFonts w:ascii="Calibri" w:eastAsia="Times New Roman" w:hAnsi="Calibri"/>
          <w:b/>
          <w:bCs/>
          <w:color w:val="000080"/>
          <w:sz w:val="26"/>
          <w:szCs w:val="26"/>
        </w:rPr>
      </w:pPr>
      <w:r w:rsidRPr="00463B59">
        <w:rPr>
          <w:rFonts w:ascii="Calibri" w:eastAsia="Times New Roman" w:hAnsi="Calibri"/>
          <w:b/>
          <w:bCs/>
          <w:color w:val="1F497D"/>
          <w:sz w:val="32"/>
          <w:szCs w:val="32"/>
          <w:lang w:eastAsia="sv-SE"/>
        </w:rPr>
        <w:br w:type="page"/>
      </w:r>
    </w:p>
    <w:p w14:paraId="37CD72BF" w14:textId="77777777" w:rsidR="002B0888" w:rsidRPr="00463B59" w:rsidRDefault="002B0888" w:rsidP="002B0888">
      <w:pPr>
        <w:pStyle w:val="Rubrik1"/>
        <w:rPr>
          <w:lang w:eastAsia="sv-SE"/>
        </w:rPr>
      </w:pPr>
      <w:bookmarkStart w:id="189" w:name="_Toc518298593"/>
      <w:bookmarkStart w:id="190" w:name="_Toc518300031"/>
      <w:bookmarkStart w:id="191" w:name="_Toc518300192"/>
      <w:bookmarkStart w:id="192" w:name="_Toc518300469"/>
      <w:bookmarkStart w:id="193" w:name="_Toc518544834"/>
      <w:bookmarkStart w:id="194" w:name="_Toc518982945"/>
      <w:bookmarkStart w:id="195" w:name="_Toc521930258"/>
      <w:r w:rsidRPr="00463B59">
        <w:rPr>
          <w:lang w:eastAsia="sv-SE"/>
        </w:rPr>
        <w:lastRenderedPageBreak/>
        <w:t>Juridiska aspekter</w:t>
      </w:r>
      <w:bookmarkEnd w:id="189"/>
      <w:bookmarkEnd w:id="190"/>
      <w:bookmarkEnd w:id="191"/>
      <w:bookmarkEnd w:id="192"/>
      <w:bookmarkEnd w:id="193"/>
      <w:bookmarkEnd w:id="194"/>
      <w:bookmarkEnd w:id="195"/>
    </w:p>
    <w:p w14:paraId="5FB7D463" w14:textId="77777777" w:rsidR="002B0888" w:rsidRPr="00463B59" w:rsidRDefault="002B0888" w:rsidP="002B0888">
      <w:pPr>
        <w:ind w:right="362"/>
        <w:rPr>
          <w:lang w:eastAsia="sv-SE"/>
        </w:rPr>
      </w:pPr>
      <w:r w:rsidRPr="00463B59">
        <w:rPr>
          <w:lang w:eastAsia="sv-SE"/>
        </w:rPr>
        <w:t>Specificera vem (Sökanden eller annat företag – t.ex. en underleverantör) som kommer att äga de immateriella rättigheterna till det som tas fram i projektet.</w:t>
      </w:r>
    </w:p>
    <w:p w14:paraId="2A5BD35A" w14:textId="77777777" w:rsidR="002B0888" w:rsidRPr="00463B59" w:rsidRDefault="002B0888" w:rsidP="002B0888">
      <w:pPr>
        <w:ind w:right="362"/>
        <w:rPr>
          <w:lang w:eastAsia="sv-SE"/>
        </w:rPr>
      </w:pPr>
      <w:r w:rsidRPr="00463B59">
        <w:rPr>
          <w:lang w:eastAsia="sv-SE"/>
        </w:rPr>
        <w:t>Redogör även för eventuella juridiska aspekter som är förutsättningar för projektet eller som bör klargöras innan projektet kan genomföras eller resultatet spridas. Det kan t.ex. vara GDPR, patent, licenser</w:t>
      </w:r>
      <w:r>
        <w:rPr>
          <w:lang w:eastAsia="sv-SE"/>
        </w:rPr>
        <w:t xml:space="preserve"> mm.</w:t>
      </w:r>
      <w:r w:rsidR="00336D90" w:rsidRPr="00336D90">
        <w:rPr>
          <w:noProof/>
          <w:lang w:eastAsia="sv-SE"/>
        </w:rPr>
        <w:t xml:space="preserve"> </w:t>
      </w:r>
      <w:r w:rsidR="00336D90">
        <w:rPr>
          <w:noProof/>
          <w:lang w:eastAsia="sv-SE"/>
        </w:rPr>
        <mc:AlternateContent>
          <mc:Choice Requires="wps">
            <w:drawing>
              <wp:inline distT="0" distB="0" distL="0" distR="0" wp14:anchorId="7E1C3F1D" wp14:editId="1CAE2EA1">
                <wp:extent cx="5270500" cy="458470"/>
                <wp:effectExtent l="0" t="0" r="25400" b="17780"/>
                <wp:docPr id="2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458470"/>
                        </a:xfrm>
                        <a:prstGeom prst="rect">
                          <a:avLst/>
                        </a:prstGeom>
                        <a:solidFill>
                          <a:srgbClr val="FFFFFF"/>
                        </a:solidFill>
                        <a:ln w="9525">
                          <a:solidFill>
                            <a:srgbClr val="000000"/>
                          </a:solidFill>
                          <a:miter lim="800000"/>
                          <a:headEnd/>
                          <a:tailEnd/>
                        </a:ln>
                      </wps:spPr>
                      <wps:txbx>
                        <w:txbxContent>
                          <w:p w14:paraId="59D1B255" w14:textId="77777777" w:rsidR="00261B73" w:rsidRDefault="00261B73" w:rsidP="00336D90">
                            <w:pPr>
                              <w:ind w:right="-70"/>
                            </w:pPr>
                          </w:p>
                          <w:p w14:paraId="5CB356F8" w14:textId="77777777" w:rsidR="00261B73" w:rsidRDefault="00261B73" w:rsidP="00336D90">
                            <w:pPr>
                              <w:ind w:right="-70"/>
                            </w:pPr>
                          </w:p>
                        </w:txbxContent>
                      </wps:txbx>
                      <wps:bodyPr rot="0" vert="horz" wrap="square" lIns="91440" tIns="45720" rIns="91440" bIns="45720" anchor="t" anchorCtr="0">
                        <a:spAutoFit/>
                      </wps:bodyPr>
                    </wps:wsp>
                  </a:graphicData>
                </a:graphic>
              </wp:inline>
            </w:drawing>
          </mc:Choice>
          <mc:Fallback>
            <w:pict>
              <v:shape w14:anchorId="0569FB8D" id="_x0000_s1050" type="#_x0000_t202" style="width:41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">
                <v:textbox style="mso-fit-shape-to-text:t">
                  <w:txbxContent>
                    <w:p w:rsidR="00261B73" w:rsidRDefault="00261B73" w:rsidP="00336D90">
                      <w:pPr>
                        <w:ind w:right="-70"/>
                      </w:pPr>
                    </w:p>
                    <w:p w:rsidR="00261B73" w:rsidRDefault="00261B73" w:rsidP="00336D90">
                      <w:pPr>
                        <w:ind w:right="-70"/>
                      </w:pPr>
                    </w:p>
                  </w:txbxContent>
                </v:textbox>
                <w10:anchorlock/>
              </v:shape>
            </w:pict>
          </mc:Fallback>
        </mc:AlternateContent>
      </w:r>
    </w:p>
    <w:p w14:paraId="1FC7E110" w14:textId="77777777" w:rsidR="002B0888" w:rsidRDefault="002B0888" w:rsidP="002B0888">
      <w:pPr>
        <w:spacing w:after="0" w:line="240" w:lineRule="auto"/>
        <w:ind w:right="0"/>
        <w:rPr>
          <w:rFonts w:ascii="Calibri" w:eastAsia="Times New Roman" w:hAnsi="Calibri"/>
          <w:b/>
          <w:bCs/>
          <w:color w:val="000080"/>
          <w:sz w:val="32"/>
          <w:szCs w:val="32"/>
        </w:rPr>
      </w:pPr>
    </w:p>
    <w:p w14:paraId="5211F396" w14:textId="77777777" w:rsidR="002B0888" w:rsidRDefault="002B0888">
      <w:pPr>
        <w:spacing w:after="0" w:line="240" w:lineRule="auto"/>
        <w:ind w:right="0"/>
        <w:rPr>
          <w:rFonts w:ascii="Calibri" w:eastAsia="Times New Roman" w:hAnsi="Calibri"/>
          <w:b/>
          <w:bCs/>
          <w:color w:val="000080"/>
          <w:sz w:val="32"/>
          <w:szCs w:val="32"/>
        </w:rPr>
      </w:pPr>
      <w:r>
        <w:rPr>
          <w:rFonts w:ascii="Calibri" w:eastAsia="Times New Roman" w:hAnsi="Calibri"/>
          <w:b/>
          <w:bCs/>
          <w:color w:val="000080"/>
          <w:sz w:val="32"/>
          <w:szCs w:val="32"/>
        </w:rPr>
        <w:br w:type="page"/>
      </w:r>
    </w:p>
    <w:p w14:paraId="15BA93FE" w14:textId="77777777" w:rsidR="002B0888" w:rsidRPr="00F946FD" w:rsidRDefault="002B0888" w:rsidP="002B0888">
      <w:pPr>
        <w:pStyle w:val="Rubrik1"/>
        <w:rPr>
          <w:lang w:eastAsia="sv-SE"/>
        </w:rPr>
      </w:pPr>
      <w:bookmarkStart w:id="196" w:name="_Ref242520911"/>
      <w:bookmarkStart w:id="197" w:name="_Toc297274679"/>
      <w:bookmarkStart w:id="198" w:name="_Toc518298594"/>
      <w:bookmarkStart w:id="199" w:name="_Toc518300032"/>
      <w:bookmarkStart w:id="200" w:name="_Toc518300193"/>
      <w:bookmarkStart w:id="201" w:name="_Toc518300470"/>
      <w:bookmarkStart w:id="202" w:name="_Toc518544835"/>
      <w:bookmarkStart w:id="203" w:name="_Toc518982946"/>
      <w:bookmarkStart w:id="204" w:name="_Toc521930259"/>
      <w:r w:rsidRPr="00F946FD">
        <w:rPr>
          <w:lang w:eastAsia="sv-SE"/>
        </w:rPr>
        <w:lastRenderedPageBreak/>
        <w:t>Projektdokumentation</w:t>
      </w:r>
      <w:bookmarkEnd w:id="196"/>
      <w:bookmarkEnd w:id="197"/>
      <w:bookmarkEnd w:id="198"/>
      <w:bookmarkEnd w:id="199"/>
      <w:bookmarkEnd w:id="200"/>
      <w:bookmarkEnd w:id="201"/>
      <w:bookmarkEnd w:id="202"/>
      <w:bookmarkEnd w:id="203"/>
      <w:bookmarkEnd w:id="204"/>
    </w:p>
    <w:p w14:paraId="31CC2A3A" w14:textId="77777777" w:rsidR="002B0888" w:rsidRPr="00F946FD" w:rsidRDefault="002B0888" w:rsidP="002B0888">
      <w:pPr>
        <w:ind w:right="929"/>
        <w:rPr>
          <w:lang w:eastAsia="sv-SE"/>
        </w:rPr>
      </w:pPr>
      <w:r w:rsidRPr="00F946FD">
        <w:rPr>
          <w:lang w:eastAsia="sv-SE"/>
        </w:rPr>
        <w:t>Dokumentation har stor betydelse för projektet och dess kvalitetssäkring. Dokumentation genomsyrar hela projektets livscykel både inför förberedelser, under utveckling och efter leverans.</w:t>
      </w:r>
    </w:p>
    <w:p w14:paraId="007CBA55" w14:textId="77777777" w:rsidR="002B0888" w:rsidRPr="00F946FD" w:rsidRDefault="002B0888" w:rsidP="002B0888">
      <w:pPr>
        <w:pStyle w:val="Rubrik2"/>
      </w:pPr>
      <w:bookmarkStart w:id="205" w:name="_Toc518298595"/>
      <w:bookmarkStart w:id="206" w:name="_Toc518300033"/>
      <w:bookmarkStart w:id="207" w:name="_Toc518300194"/>
      <w:bookmarkStart w:id="208" w:name="_Toc518300471"/>
      <w:bookmarkStart w:id="209" w:name="_Toc518544836"/>
      <w:bookmarkStart w:id="210" w:name="_Toc518982947"/>
      <w:r w:rsidRPr="00F946FD">
        <w:t>Obligatoriska dokument för projektet</w:t>
      </w:r>
      <w:bookmarkEnd w:id="205"/>
      <w:bookmarkEnd w:id="206"/>
      <w:bookmarkEnd w:id="207"/>
      <w:bookmarkEnd w:id="208"/>
      <w:bookmarkEnd w:id="209"/>
      <w:bookmarkEnd w:id="210"/>
    </w:p>
    <w:p w14:paraId="4C04F864" w14:textId="77777777" w:rsidR="002B0888" w:rsidRPr="00F946FD" w:rsidRDefault="002B0888" w:rsidP="002B0888">
      <w:pPr>
        <w:rPr>
          <w:lang w:eastAsia="sv-SE"/>
        </w:rPr>
      </w:pPr>
      <w:r w:rsidRPr="00F946FD">
        <w:rPr>
          <w:lang w:eastAsia="sv-SE"/>
        </w:rPr>
        <w:t>Följande dokument ska produceras i projektet, dvs. de är obligatoriska.</w:t>
      </w:r>
    </w:p>
    <w:tbl>
      <w:tblPr>
        <w:tblStyle w:val="PTS-enkel-frga"/>
        <w:tblW w:w="9209" w:type="dxa"/>
        <w:tblLayout w:type="fixed"/>
        <w:tblLook w:val="00A0" w:firstRow="1" w:lastRow="0" w:firstColumn="1" w:lastColumn="0" w:noHBand="0" w:noVBand="0"/>
      </w:tblPr>
      <w:tblGrid>
        <w:gridCol w:w="1696"/>
        <w:gridCol w:w="7513"/>
      </w:tblGrid>
      <w:tr w:rsidR="002B0888" w:rsidRPr="00F946FD" w14:paraId="3C3080B3" w14:textId="77777777" w:rsidTr="00E26A14">
        <w:trPr>
          <w:cnfStyle w:val="100000000000" w:firstRow="1" w:lastRow="0" w:firstColumn="0" w:lastColumn="0" w:oddVBand="0" w:evenVBand="0" w:oddHBand="0" w:evenHBand="0" w:firstRowFirstColumn="0" w:firstRowLastColumn="0" w:lastRowFirstColumn="0" w:lastRowLastColumn="0"/>
        </w:trPr>
        <w:tc>
          <w:tcPr>
            <w:tcW w:w="1696" w:type="dxa"/>
            <w:shd w:val="clear" w:color="auto" w:fill="1F497D"/>
          </w:tcPr>
          <w:p w14:paraId="75B9DFEE" w14:textId="77777777" w:rsidR="002B0888" w:rsidRPr="00F946FD" w:rsidRDefault="002B0888" w:rsidP="00E26A14">
            <w:pPr>
              <w:ind w:right="25"/>
              <w:rPr>
                <w:rFonts w:ascii="Cambria" w:hAnsi="Cambria"/>
                <w:bCs/>
                <w:color w:val="FFFFFF"/>
              </w:rPr>
            </w:pPr>
            <w:r w:rsidRPr="00F946FD">
              <w:rPr>
                <w:rFonts w:ascii="Cambria" w:hAnsi="Cambria"/>
                <w:bCs/>
                <w:color w:val="FFFFFF"/>
              </w:rPr>
              <w:t>Dokument</w:t>
            </w:r>
          </w:p>
        </w:tc>
        <w:tc>
          <w:tcPr>
            <w:tcW w:w="7513" w:type="dxa"/>
            <w:shd w:val="clear" w:color="auto" w:fill="1F497D"/>
          </w:tcPr>
          <w:p w14:paraId="76D09D53" w14:textId="77777777" w:rsidR="002B0888" w:rsidRPr="00F946FD" w:rsidRDefault="002B0888" w:rsidP="00A46F31">
            <w:pPr>
              <w:ind w:right="929"/>
              <w:rPr>
                <w:rFonts w:ascii="Cambria" w:hAnsi="Cambria"/>
                <w:bCs/>
                <w:color w:val="FFFFFF"/>
              </w:rPr>
            </w:pPr>
            <w:r w:rsidRPr="00F946FD">
              <w:rPr>
                <w:rFonts w:ascii="Cambria" w:hAnsi="Cambria"/>
                <w:bCs/>
                <w:color w:val="FFFFFF"/>
              </w:rPr>
              <w:t xml:space="preserve">Förklaring </w:t>
            </w:r>
          </w:p>
        </w:tc>
      </w:tr>
      <w:tr w:rsidR="002B0888" w:rsidRPr="00F946FD" w14:paraId="03FB9674" w14:textId="77777777" w:rsidTr="00E26A14">
        <w:tc>
          <w:tcPr>
            <w:tcW w:w="1696" w:type="dxa"/>
          </w:tcPr>
          <w:p w14:paraId="2BC61D22" w14:textId="77777777" w:rsidR="002B0888" w:rsidRPr="00F946FD" w:rsidRDefault="002B0888" w:rsidP="00E26A14">
            <w:pPr>
              <w:ind w:right="25"/>
              <w:rPr>
                <w:b/>
                <w:bCs/>
                <w:sz w:val="20"/>
                <w:szCs w:val="20"/>
              </w:rPr>
            </w:pPr>
            <w:r w:rsidRPr="00F946FD">
              <w:rPr>
                <w:b/>
                <w:bCs/>
                <w:sz w:val="20"/>
                <w:szCs w:val="20"/>
              </w:rPr>
              <w:t>Etapprapport</w:t>
            </w:r>
          </w:p>
          <w:p w14:paraId="6A586D7A" w14:textId="77777777" w:rsidR="002B0888" w:rsidRPr="00F946FD" w:rsidRDefault="002B0888" w:rsidP="00E26A14">
            <w:pPr>
              <w:ind w:right="25"/>
              <w:rPr>
                <w:b/>
                <w:bCs/>
                <w:sz w:val="20"/>
                <w:szCs w:val="20"/>
              </w:rPr>
            </w:pPr>
          </w:p>
        </w:tc>
        <w:tc>
          <w:tcPr>
            <w:tcW w:w="7513" w:type="dxa"/>
          </w:tcPr>
          <w:p w14:paraId="5D6CD023" w14:textId="77777777" w:rsidR="002B0888" w:rsidRPr="0080368F" w:rsidRDefault="002B0888" w:rsidP="00A46F31">
            <w:pPr>
              <w:ind w:right="175"/>
              <w:rPr>
                <w:sz w:val="20"/>
                <w:szCs w:val="20"/>
              </w:rPr>
            </w:pPr>
            <w:r w:rsidRPr="00F946FD">
              <w:rPr>
                <w:sz w:val="20"/>
                <w:szCs w:val="20"/>
              </w:rPr>
              <w:t xml:space="preserve">Statusuppdatering under projektets gång, inkl. delresultat, tid och resursåtgång och </w:t>
            </w:r>
            <w:r w:rsidRPr="0080368F">
              <w:rPr>
                <w:sz w:val="20"/>
                <w:szCs w:val="20"/>
              </w:rPr>
              <w:t>förändringar sedan sist.</w:t>
            </w:r>
          </w:p>
          <w:p w14:paraId="3279C15B" w14:textId="77777777" w:rsidR="002B0888" w:rsidRPr="00F946FD" w:rsidRDefault="002B0888" w:rsidP="0080368F">
            <w:pPr>
              <w:ind w:right="175"/>
              <w:rPr>
                <w:b/>
                <w:bCs/>
                <w:sz w:val="20"/>
                <w:szCs w:val="20"/>
              </w:rPr>
            </w:pPr>
            <w:r w:rsidRPr="0080368F">
              <w:rPr>
                <w:sz w:val="20"/>
                <w:szCs w:val="20"/>
              </w:rPr>
              <w:t xml:space="preserve">Läs mer om detta dokument i </w:t>
            </w:r>
            <w:r w:rsidR="0080368F" w:rsidRPr="0080368F">
              <w:rPr>
                <w:sz w:val="20"/>
                <w:szCs w:val="20"/>
              </w:rPr>
              <w:t>kapitel 6.</w:t>
            </w:r>
          </w:p>
        </w:tc>
      </w:tr>
      <w:tr w:rsidR="002B0888" w:rsidRPr="00F946FD" w14:paraId="2A81CA80" w14:textId="77777777" w:rsidTr="00E26A14">
        <w:tc>
          <w:tcPr>
            <w:tcW w:w="1696" w:type="dxa"/>
          </w:tcPr>
          <w:p w14:paraId="65C7A42C" w14:textId="77777777" w:rsidR="002B0888" w:rsidRPr="00F946FD" w:rsidRDefault="002B0888" w:rsidP="00E26A14">
            <w:pPr>
              <w:ind w:right="25"/>
              <w:rPr>
                <w:b/>
                <w:bCs/>
                <w:sz w:val="20"/>
                <w:szCs w:val="20"/>
              </w:rPr>
            </w:pPr>
            <w:r w:rsidRPr="00F946FD">
              <w:rPr>
                <w:b/>
                <w:bCs/>
                <w:sz w:val="20"/>
                <w:szCs w:val="20"/>
              </w:rPr>
              <w:t>Slutrapport</w:t>
            </w:r>
          </w:p>
          <w:p w14:paraId="36F2297D" w14:textId="77777777" w:rsidR="002B0888" w:rsidRPr="00F946FD" w:rsidRDefault="002B0888" w:rsidP="00E26A14">
            <w:pPr>
              <w:ind w:right="25"/>
              <w:rPr>
                <w:b/>
                <w:bCs/>
                <w:sz w:val="20"/>
                <w:szCs w:val="20"/>
              </w:rPr>
            </w:pPr>
          </w:p>
        </w:tc>
        <w:tc>
          <w:tcPr>
            <w:tcW w:w="7513" w:type="dxa"/>
          </w:tcPr>
          <w:p w14:paraId="032E83C5" w14:textId="77777777" w:rsidR="002B0888" w:rsidRPr="0080368F" w:rsidRDefault="002B0888" w:rsidP="00A46F31">
            <w:pPr>
              <w:ind w:right="175"/>
              <w:rPr>
                <w:sz w:val="20"/>
                <w:szCs w:val="20"/>
              </w:rPr>
            </w:pPr>
            <w:r w:rsidRPr="00F946FD">
              <w:rPr>
                <w:sz w:val="20"/>
                <w:szCs w:val="20"/>
              </w:rPr>
              <w:t>Slutrapporten ska innehålla en summering om hur projektet gick i förhållande till planen och andra erfarenheter som</w:t>
            </w:r>
            <w:r w:rsidR="0080368F">
              <w:rPr>
                <w:sz w:val="20"/>
                <w:szCs w:val="20"/>
              </w:rPr>
              <w:t xml:space="preserve"> gjordes under projektets gång.</w:t>
            </w:r>
          </w:p>
        </w:tc>
      </w:tr>
    </w:tbl>
    <w:p w14:paraId="5042513D" w14:textId="77777777" w:rsidR="002B0888" w:rsidRPr="00F946FD" w:rsidRDefault="002B0888" w:rsidP="002B0888">
      <w:pPr>
        <w:pStyle w:val="Rubrik2"/>
      </w:pPr>
      <w:r w:rsidRPr="00F946FD">
        <w:t xml:space="preserve"> </w:t>
      </w:r>
      <w:bookmarkStart w:id="211" w:name="_Toc518298596"/>
      <w:bookmarkStart w:id="212" w:name="_Toc518300034"/>
      <w:bookmarkStart w:id="213" w:name="_Toc518300195"/>
      <w:bookmarkStart w:id="214" w:name="_Toc518300472"/>
      <w:bookmarkStart w:id="215" w:name="_Toc518544837"/>
      <w:bookmarkStart w:id="216" w:name="_Toc518982948"/>
      <w:r w:rsidRPr="00F946FD">
        <w:t>Övriga projektdokument</w:t>
      </w:r>
      <w:bookmarkEnd w:id="211"/>
      <w:bookmarkEnd w:id="212"/>
      <w:bookmarkEnd w:id="213"/>
      <w:bookmarkEnd w:id="214"/>
      <w:bookmarkEnd w:id="215"/>
      <w:bookmarkEnd w:id="216"/>
    </w:p>
    <w:p w14:paraId="1B337F9B" w14:textId="77777777" w:rsidR="002B0888" w:rsidRPr="00463B59" w:rsidRDefault="002B0888" w:rsidP="002B0888">
      <w:pPr>
        <w:ind w:right="929"/>
        <w:rPr>
          <w:lang w:eastAsia="sv-SE"/>
        </w:rPr>
      </w:pPr>
      <w:r w:rsidRPr="00F946FD">
        <w:rPr>
          <w:lang w:eastAsia="sv-SE"/>
        </w:rPr>
        <w:t xml:space="preserve">Redogör för övriga projektdokument som ni avser att ta fram. </w:t>
      </w:r>
      <w:r w:rsidR="00336D90">
        <w:rPr>
          <w:noProof/>
          <w:lang w:eastAsia="sv-SE"/>
        </w:rPr>
        <mc:AlternateContent>
          <mc:Choice Requires="wps">
            <w:drawing>
              <wp:inline distT="0" distB="0" distL="0" distR="0" wp14:anchorId="613F89F6" wp14:editId="5D9C9A67">
                <wp:extent cx="5270500" cy="458470"/>
                <wp:effectExtent l="0" t="0" r="25400" b="17780"/>
                <wp:docPr id="3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458470"/>
                        </a:xfrm>
                        <a:prstGeom prst="rect">
                          <a:avLst/>
                        </a:prstGeom>
                        <a:solidFill>
                          <a:srgbClr val="FFFFFF"/>
                        </a:solidFill>
                        <a:ln w="9525">
                          <a:solidFill>
                            <a:srgbClr val="000000"/>
                          </a:solidFill>
                          <a:miter lim="800000"/>
                          <a:headEnd/>
                          <a:tailEnd/>
                        </a:ln>
                      </wps:spPr>
                      <wps:txbx>
                        <w:txbxContent>
                          <w:p w14:paraId="46530EDF" w14:textId="77777777" w:rsidR="00261B73" w:rsidRDefault="00261B73" w:rsidP="00336D90">
                            <w:pPr>
                              <w:ind w:right="-70"/>
                            </w:pPr>
                          </w:p>
                          <w:p w14:paraId="7B6E4B6A" w14:textId="77777777" w:rsidR="00261B73" w:rsidRDefault="00261B73" w:rsidP="00336D90">
                            <w:pPr>
                              <w:ind w:right="-70"/>
                            </w:pPr>
                          </w:p>
                        </w:txbxContent>
                      </wps:txbx>
                      <wps:bodyPr rot="0" vert="horz" wrap="square" lIns="91440" tIns="45720" rIns="91440" bIns="45720" anchor="t" anchorCtr="0">
                        <a:spAutoFit/>
                      </wps:bodyPr>
                    </wps:wsp>
                  </a:graphicData>
                </a:graphic>
              </wp:inline>
            </w:drawing>
          </mc:Choice>
          <mc:Fallback>
            <w:pict>
              <v:shape w14:anchorId="074F23C8" id="_x0000_s1051" type="#_x0000_t202" style="width:41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">
                <v:textbox style="mso-fit-shape-to-text:t">
                  <w:txbxContent>
                    <w:p w:rsidR="00261B73" w:rsidRDefault="00261B73" w:rsidP="00336D90">
                      <w:pPr>
                        <w:ind w:right="-70"/>
                      </w:pPr>
                    </w:p>
                    <w:p w:rsidR="00261B73" w:rsidRDefault="00261B73" w:rsidP="00336D90">
                      <w:pPr>
                        <w:ind w:right="-70"/>
                      </w:pPr>
                    </w:p>
                  </w:txbxContent>
                </v:textbox>
                <w10:anchorlock/>
              </v:shape>
            </w:pict>
          </mc:Fallback>
        </mc:AlternateContent>
      </w:r>
    </w:p>
    <w:p w14:paraId="21B32D1C" w14:textId="77777777" w:rsidR="002B0888" w:rsidRPr="00C75B38" w:rsidRDefault="002B0888" w:rsidP="002B0888">
      <w:pPr>
        <w:pStyle w:val="NumreradRubrik1"/>
        <w:numPr>
          <w:ilvl w:val="0"/>
          <w:numId w:val="0"/>
        </w:numPr>
        <w:rPr>
          <w:lang w:eastAsia="sv-SE"/>
        </w:rPr>
      </w:pPr>
    </w:p>
    <w:bookmarkEnd w:id="4"/>
    <w:bookmarkEnd w:id="5"/>
    <w:bookmarkEnd w:id="6"/>
    <w:bookmarkEnd w:id="7"/>
    <w:bookmarkEnd w:id="8"/>
    <w:bookmarkEnd w:id="9"/>
    <w:p w14:paraId="71D64FCE" w14:textId="77777777" w:rsidR="00951654" w:rsidRDefault="00951654" w:rsidP="002B0888">
      <w:pPr>
        <w:spacing w:after="0" w:line="240" w:lineRule="auto"/>
        <w:ind w:right="0"/>
        <w:rPr>
          <w:rFonts w:ascii="Calibri" w:eastAsia="Times New Roman" w:hAnsi="Calibri"/>
          <w:b/>
          <w:bCs/>
          <w:color w:val="000080"/>
          <w:sz w:val="32"/>
          <w:szCs w:val="32"/>
        </w:rPr>
      </w:pPr>
    </w:p>
    <w:sectPr w:rsidR="00951654" w:rsidSect="005C736A">
      <w:headerReference w:type="even" r:id="rId13"/>
      <w:headerReference w:type="default" r:id="rId14"/>
      <w:footerReference w:type="even" r:id="rId15"/>
      <w:footerReference w:type="default" r:id="rId16"/>
      <w:headerReference w:type="first" r:id="rId17"/>
      <w:footerReference w:type="first" r:id="rId1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D4B62" w14:textId="77777777" w:rsidR="00BD3E8F" w:rsidRDefault="00BD3E8F" w:rsidP="00C35DF3">
      <w:pPr>
        <w:spacing w:after="0"/>
      </w:pPr>
      <w:r>
        <w:separator/>
      </w:r>
    </w:p>
  </w:endnote>
  <w:endnote w:type="continuationSeparator" w:id="0">
    <w:p w14:paraId="13394DD3" w14:textId="77777777" w:rsidR="00BD3E8F" w:rsidRDefault="00BD3E8F" w:rsidP="00C35D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Lucida Grande">
    <w:altName w:val="Courier New"/>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GENAAM+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AE030" w14:textId="77777777" w:rsidR="00261B73" w:rsidRDefault="00261B73" w:rsidP="00C35DF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3176C68" w14:textId="77777777" w:rsidR="00261B73" w:rsidRDefault="00261B73" w:rsidP="00C35DF3">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66FB" w14:textId="62A66C52" w:rsidR="00261B73" w:rsidRDefault="00261B73" w:rsidP="00C35DF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00B9E">
      <w:rPr>
        <w:rStyle w:val="Sidnummer"/>
        <w:noProof/>
      </w:rPr>
      <w:t>14</w:t>
    </w:r>
    <w:r>
      <w:rPr>
        <w:rStyle w:val="Sidnummer"/>
      </w:rPr>
      <w:fldChar w:fldCharType="end"/>
    </w:r>
  </w:p>
  <w:p w14:paraId="226F9609" w14:textId="77777777" w:rsidR="00261B73" w:rsidRPr="00670281" w:rsidRDefault="00261B73" w:rsidP="00284D68">
    <w:pPr>
      <w:spacing w:after="0"/>
      <w:jc w:val="center"/>
      <w:rPr>
        <w:rFonts w:cs="Arial"/>
        <w:color w:val="7F7F7F"/>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CEBC4" w14:textId="77777777" w:rsidR="00261B73" w:rsidRDefault="00261B73" w:rsidP="00C35DF3">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C3ADB" w14:textId="77777777" w:rsidR="00BD3E8F" w:rsidRDefault="00BD3E8F" w:rsidP="00C35DF3">
      <w:pPr>
        <w:spacing w:after="0"/>
      </w:pPr>
      <w:r>
        <w:separator/>
      </w:r>
    </w:p>
  </w:footnote>
  <w:footnote w:type="continuationSeparator" w:id="0">
    <w:p w14:paraId="556F7A19" w14:textId="77777777" w:rsidR="00BD3E8F" w:rsidRDefault="00BD3E8F" w:rsidP="00C35D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FB5E8" w14:textId="77777777" w:rsidR="00D00B9E" w:rsidRDefault="00D00B9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71154" w14:textId="77777777" w:rsidR="00261B73" w:rsidRPr="00B97CAC" w:rsidRDefault="00261B73" w:rsidP="00C35DF3">
    <w:pPr>
      <w:pStyle w:val="Sidhuvud"/>
      <w:pBdr>
        <w:bottom w:val="single" w:sz="4" w:space="1" w:color="A5A5A5"/>
      </w:pBdr>
      <w:tabs>
        <w:tab w:val="left" w:pos="2580"/>
        <w:tab w:val="left" w:pos="2985"/>
        <w:tab w:val="right" w:pos="9070"/>
      </w:tabs>
      <w:spacing w:after="120"/>
      <w:rPr>
        <w:noProof/>
        <w:lang w:eastAsia="sv-SE"/>
      </w:rPr>
    </w:pPr>
    <w:r>
      <w:t>Ansökan – Finansiering av utbildningsprojekt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91181" w14:textId="77777777" w:rsidR="00261B73" w:rsidRDefault="00261B73" w:rsidP="00C56234">
    <w:pPr>
      <w:pStyle w:val="Sidhuvud"/>
    </w:pPr>
    <w:r>
      <w:rPr>
        <w:rFonts w:asciiTheme="majorHAnsi" w:eastAsiaTheme="majorEastAsia" w:hAnsiTheme="majorHAnsi" w:cstheme="majorBidi"/>
        <w:color w:val="4F81BD" w:themeColor="accent1"/>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3" w15:restartNumberingAfterBreak="0">
    <w:nsid w:val="0BA578F9"/>
    <w:multiLevelType w:val="hybridMultilevel"/>
    <w:tmpl w:val="4ACE400C"/>
    <w:lvl w:ilvl="0" w:tplc="FE78CB92">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E279C8"/>
    <w:multiLevelType w:val="multilevel"/>
    <w:tmpl w:val="CF74366A"/>
    <w:lvl w:ilvl="0">
      <w:start w:val="1"/>
      <w:numFmt w:val="decimal"/>
      <w:pStyle w:val="NumreradRubrik1"/>
      <w:lvlText w:val="%1"/>
      <w:lvlJc w:val="left"/>
      <w:pPr>
        <w:tabs>
          <w:tab w:val="num" w:pos="0"/>
        </w:tabs>
        <w:ind w:left="964" w:hanging="964"/>
      </w:pPr>
      <w:rPr>
        <w:rFonts w:hint="default"/>
      </w:rPr>
    </w:lvl>
    <w:lvl w:ilvl="1">
      <w:start w:val="1"/>
      <w:numFmt w:val="decimal"/>
      <w:pStyle w:val="NumreradRubrik2"/>
      <w:lvlText w:val="%1.%2"/>
      <w:lvlJc w:val="left"/>
      <w:pPr>
        <w:tabs>
          <w:tab w:val="num" w:pos="0"/>
        </w:tabs>
        <w:ind w:left="964" w:hanging="964"/>
      </w:pPr>
      <w:rPr>
        <w:rFonts w:hint="default"/>
        <w:color w:val="auto"/>
      </w:rPr>
    </w:lvl>
    <w:lvl w:ilvl="2">
      <w:start w:val="1"/>
      <w:numFmt w:val="decimal"/>
      <w:pStyle w:val="NumreradRubrik3"/>
      <w:lvlText w:val="%1.%2.%3"/>
      <w:lvlJc w:val="left"/>
      <w:pPr>
        <w:tabs>
          <w:tab w:val="num" w:pos="0"/>
        </w:tabs>
        <w:ind w:left="964" w:hanging="96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5" w15:restartNumberingAfterBreak="0">
    <w:nsid w:val="174E50DC"/>
    <w:multiLevelType w:val="multilevel"/>
    <w:tmpl w:val="94F401D6"/>
    <w:styleLink w:val="FormatmallPunktlistaCourierNewVnster19cmHngande063cm"/>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Courier New" w:hAnsi="Courier New"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E73D1"/>
    <w:multiLevelType w:val="hybridMultilevel"/>
    <w:tmpl w:val="C1ECF28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CCD08D7"/>
    <w:multiLevelType w:val="hybridMultilevel"/>
    <w:tmpl w:val="FDC4E180"/>
    <w:lvl w:ilvl="0" w:tplc="7B8C26F4">
      <w:numFmt w:val="bullet"/>
      <w:pStyle w:val="Listaitabell"/>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4673988"/>
    <w:multiLevelType w:val="hybridMultilevel"/>
    <w:tmpl w:val="A84AC58E"/>
    <w:lvl w:ilvl="0" w:tplc="692661FE">
      <w:start w:val="1"/>
      <w:numFmt w:val="decimal"/>
      <w:pStyle w:val="bilaganr"/>
      <w:lvlText w:val="1.%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9" w15:restartNumberingAfterBreak="0">
    <w:nsid w:val="27495AE4"/>
    <w:multiLevelType w:val="hybridMultilevel"/>
    <w:tmpl w:val="608C38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A86139E"/>
    <w:multiLevelType w:val="hybridMultilevel"/>
    <w:tmpl w:val="804C77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F162D50"/>
    <w:multiLevelType w:val="multilevel"/>
    <w:tmpl w:val="2CCE370A"/>
    <w:lvl w:ilvl="0">
      <w:start w:val="9"/>
      <w:numFmt w:val="decimal"/>
      <w:lvlText w:val="%1"/>
      <w:lvlJc w:val="left"/>
      <w:pPr>
        <w:ind w:left="360" w:hanging="360"/>
      </w:pPr>
      <w:rPr>
        <w:rFonts w:ascii="Cambria" w:eastAsia="Cambria" w:hAnsi="Cambria" w:cs="Times New Roman" w:hint="default"/>
        <w:color w:val="0000FF"/>
        <w:u w:val="single"/>
      </w:rPr>
    </w:lvl>
    <w:lvl w:ilvl="1">
      <w:start w:val="2"/>
      <w:numFmt w:val="decimal"/>
      <w:lvlText w:val="%1.%2"/>
      <w:lvlJc w:val="left"/>
      <w:pPr>
        <w:ind w:left="720" w:hanging="720"/>
      </w:pPr>
      <w:rPr>
        <w:rFonts w:ascii="Cambria" w:eastAsia="Cambria" w:hAnsi="Cambria" w:cs="Times New Roman" w:hint="default"/>
        <w:color w:val="0000FF"/>
        <w:u w:val="single"/>
      </w:rPr>
    </w:lvl>
    <w:lvl w:ilvl="2">
      <w:start w:val="1"/>
      <w:numFmt w:val="decimal"/>
      <w:lvlText w:val="%1.%2.%3"/>
      <w:lvlJc w:val="left"/>
      <w:pPr>
        <w:ind w:left="720" w:hanging="720"/>
      </w:pPr>
      <w:rPr>
        <w:rFonts w:ascii="Cambria" w:eastAsia="Cambria" w:hAnsi="Cambria" w:cs="Times New Roman" w:hint="default"/>
        <w:color w:val="0000FF"/>
        <w:u w:val="single"/>
      </w:rPr>
    </w:lvl>
    <w:lvl w:ilvl="3">
      <w:start w:val="1"/>
      <w:numFmt w:val="decimal"/>
      <w:lvlText w:val="%1.%2.%3.%4"/>
      <w:lvlJc w:val="left"/>
      <w:pPr>
        <w:ind w:left="1080" w:hanging="1080"/>
      </w:pPr>
      <w:rPr>
        <w:rFonts w:ascii="Cambria" w:eastAsia="Cambria" w:hAnsi="Cambria" w:cs="Times New Roman" w:hint="default"/>
        <w:color w:val="0000FF"/>
        <w:u w:val="single"/>
      </w:rPr>
    </w:lvl>
    <w:lvl w:ilvl="4">
      <w:start w:val="1"/>
      <w:numFmt w:val="decimal"/>
      <w:lvlText w:val="%1.%2.%3.%4.%5"/>
      <w:lvlJc w:val="left"/>
      <w:pPr>
        <w:ind w:left="1440" w:hanging="1440"/>
      </w:pPr>
      <w:rPr>
        <w:rFonts w:ascii="Cambria" w:eastAsia="Cambria" w:hAnsi="Cambria" w:cs="Times New Roman" w:hint="default"/>
        <w:color w:val="0000FF"/>
        <w:u w:val="single"/>
      </w:rPr>
    </w:lvl>
    <w:lvl w:ilvl="5">
      <w:start w:val="1"/>
      <w:numFmt w:val="decimal"/>
      <w:lvlText w:val="%1.%2.%3.%4.%5.%6"/>
      <w:lvlJc w:val="left"/>
      <w:pPr>
        <w:ind w:left="1440" w:hanging="1440"/>
      </w:pPr>
      <w:rPr>
        <w:rFonts w:ascii="Cambria" w:eastAsia="Cambria" w:hAnsi="Cambria" w:cs="Times New Roman" w:hint="default"/>
        <w:color w:val="0000FF"/>
        <w:u w:val="single"/>
      </w:rPr>
    </w:lvl>
    <w:lvl w:ilvl="6">
      <w:start w:val="1"/>
      <w:numFmt w:val="decimal"/>
      <w:lvlText w:val="%1.%2.%3.%4.%5.%6.%7"/>
      <w:lvlJc w:val="left"/>
      <w:pPr>
        <w:ind w:left="1800" w:hanging="1800"/>
      </w:pPr>
      <w:rPr>
        <w:rFonts w:ascii="Cambria" w:eastAsia="Cambria" w:hAnsi="Cambria" w:cs="Times New Roman" w:hint="default"/>
        <w:color w:val="0000FF"/>
        <w:u w:val="single"/>
      </w:rPr>
    </w:lvl>
    <w:lvl w:ilvl="7">
      <w:start w:val="1"/>
      <w:numFmt w:val="decimal"/>
      <w:lvlText w:val="%1.%2.%3.%4.%5.%6.%7.%8"/>
      <w:lvlJc w:val="left"/>
      <w:pPr>
        <w:ind w:left="2160" w:hanging="2160"/>
      </w:pPr>
      <w:rPr>
        <w:rFonts w:ascii="Cambria" w:eastAsia="Cambria" w:hAnsi="Cambria" w:cs="Times New Roman" w:hint="default"/>
        <w:color w:val="0000FF"/>
        <w:u w:val="single"/>
      </w:rPr>
    </w:lvl>
    <w:lvl w:ilvl="8">
      <w:start w:val="1"/>
      <w:numFmt w:val="decimal"/>
      <w:lvlText w:val="%1.%2.%3.%4.%5.%6.%7.%8.%9"/>
      <w:lvlJc w:val="left"/>
      <w:pPr>
        <w:ind w:left="2160" w:hanging="2160"/>
      </w:pPr>
      <w:rPr>
        <w:rFonts w:ascii="Cambria" w:eastAsia="Cambria" w:hAnsi="Cambria" w:cs="Times New Roman" w:hint="default"/>
        <w:color w:val="0000FF"/>
        <w:u w:val="single"/>
      </w:rPr>
    </w:lvl>
  </w:abstractNum>
  <w:abstractNum w:abstractNumId="12" w15:restartNumberingAfterBreak="0">
    <w:nsid w:val="3B3E7444"/>
    <w:multiLevelType w:val="multilevel"/>
    <w:tmpl w:val="309645B8"/>
    <w:lvl w:ilvl="0">
      <w:start w:val="8"/>
      <w:numFmt w:val="decimal"/>
      <w:pStyle w:val="Rubrik1"/>
      <w:lvlText w:val="%1"/>
      <w:lvlJc w:val="left"/>
      <w:pPr>
        <w:ind w:left="574" w:hanging="432"/>
      </w:pPr>
      <w:rPr>
        <w:rFonts w:cs="Times New Roman" w:hint="default"/>
      </w:rPr>
    </w:lvl>
    <w:lvl w:ilvl="1">
      <w:start w:val="1"/>
      <w:numFmt w:val="decimal"/>
      <w:pStyle w:val="Rubrik2"/>
      <w:lvlText w:val="%1.%2"/>
      <w:lvlJc w:val="left"/>
      <w:pPr>
        <w:ind w:left="576" w:hanging="576"/>
      </w:pPr>
      <w:rPr>
        <w:rFonts w:cs="Times New Roman" w:hint="default"/>
      </w:rPr>
    </w:lvl>
    <w:lvl w:ilvl="2">
      <w:start w:val="1"/>
      <w:numFmt w:val="decimal"/>
      <w:pStyle w:val="Rubrik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15:restartNumberingAfterBreak="0">
    <w:nsid w:val="4A8643E8"/>
    <w:multiLevelType w:val="hybridMultilevel"/>
    <w:tmpl w:val="CA70D170"/>
    <w:lvl w:ilvl="0" w:tplc="FA2619F8">
      <w:start w:val="1"/>
      <w:numFmt w:val="upperLetter"/>
      <w:pStyle w:val="Bilaga"/>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4" w15:restartNumberingAfterBreak="0">
    <w:nsid w:val="4FAE0BD4"/>
    <w:multiLevelType w:val="multilevel"/>
    <w:tmpl w:val="80BE7418"/>
    <w:lvl w:ilvl="0">
      <w:start w:val="1"/>
      <w:numFmt w:val="bullet"/>
      <w:pStyle w:val="Punktlistao"/>
      <w:lvlText w:val=""/>
      <w:lvlJc w:val="left"/>
      <w:pPr>
        <w:ind w:left="360" w:hanging="360"/>
      </w:pPr>
      <w:rPr>
        <w:rFonts w:ascii="Symbol" w:hAnsi="Symbol" w:hint="default"/>
        <w:sz w:val="20"/>
      </w:rPr>
    </w:lvl>
    <w:lvl w:ilvl="1">
      <w:start w:val="1"/>
      <w:numFmt w:val="bullet"/>
      <w:lvlText w:val="○"/>
      <w:lvlJc w:val="left"/>
      <w:pPr>
        <w:tabs>
          <w:tab w:val="num" w:pos="-340"/>
        </w:tabs>
        <w:ind w:left="907" w:hanging="453"/>
      </w:pPr>
      <w:rPr>
        <w:rFonts w:ascii="Arial" w:hAnsi="Arial" w:hint="default"/>
        <w:sz w:val="18"/>
      </w:rPr>
    </w:lvl>
    <w:lvl w:ilvl="2">
      <w:start w:val="1"/>
      <w:numFmt w:val="bullet"/>
      <w:lvlText w:val="–"/>
      <w:lvlJc w:val="left"/>
      <w:pPr>
        <w:tabs>
          <w:tab w:val="num" w:pos="-340"/>
        </w:tabs>
        <w:ind w:left="1361" w:hanging="454"/>
      </w:pPr>
      <w:rPr>
        <w:rFonts w:ascii="Times New Roman" w:hAnsi="Times New Roman" w:cs="Times New Roman" w:hint="default"/>
      </w:rPr>
    </w:lvl>
    <w:lvl w:ilvl="3">
      <w:start w:val="1"/>
      <w:numFmt w:val="bullet"/>
      <w:lvlText w:val=""/>
      <w:lvlJc w:val="left"/>
      <w:pPr>
        <w:tabs>
          <w:tab w:val="num" w:pos="1100"/>
        </w:tabs>
        <w:ind w:left="1100" w:hanging="360"/>
      </w:pPr>
      <w:rPr>
        <w:rFonts w:ascii="Symbol" w:hAnsi="Symbol" w:hint="default"/>
      </w:rPr>
    </w:lvl>
    <w:lvl w:ilvl="4">
      <w:start w:val="1"/>
      <w:numFmt w:val="bullet"/>
      <w:lvlText w:val=""/>
      <w:lvlJc w:val="left"/>
      <w:pPr>
        <w:tabs>
          <w:tab w:val="num" w:pos="1460"/>
        </w:tabs>
        <w:ind w:left="1460" w:hanging="360"/>
      </w:pPr>
      <w:rPr>
        <w:rFonts w:ascii="Symbol" w:hAnsi="Symbol" w:hint="default"/>
      </w:rPr>
    </w:lvl>
    <w:lvl w:ilvl="5">
      <w:start w:val="1"/>
      <w:numFmt w:val="bullet"/>
      <w:lvlText w:val=""/>
      <w:lvlJc w:val="left"/>
      <w:pPr>
        <w:tabs>
          <w:tab w:val="num" w:pos="1820"/>
        </w:tabs>
        <w:ind w:left="1820" w:hanging="360"/>
      </w:pPr>
      <w:rPr>
        <w:rFonts w:ascii="Wingdings" w:hAnsi="Wingdings" w:hint="default"/>
      </w:rPr>
    </w:lvl>
    <w:lvl w:ilvl="6">
      <w:start w:val="1"/>
      <w:numFmt w:val="bullet"/>
      <w:lvlText w:val=""/>
      <w:lvlJc w:val="left"/>
      <w:pPr>
        <w:tabs>
          <w:tab w:val="num" w:pos="2180"/>
        </w:tabs>
        <w:ind w:left="2180" w:hanging="360"/>
      </w:pPr>
      <w:rPr>
        <w:rFonts w:ascii="Wingdings" w:hAnsi="Wingdings" w:hint="default"/>
      </w:rPr>
    </w:lvl>
    <w:lvl w:ilvl="7">
      <w:start w:val="1"/>
      <w:numFmt w:val="bullet"/>
      <w:lvlText w:val=""/>
      <w:lvlJc w:val="left"/>
      <w:pPr>
        <w:tabs>
          <w:tab w:val="num" w:pos="2540"/>
        </w:tabs>
        <w:ind w:left="2540" w:hanging="360"/>
      </w:pPr>
      <w:rPr>
        <w:rFonts w:ascii="Symbol" w:hAnsi="Symbol" w:hint="default"/>
      </w:rPr>
    </w:lvl>
    <w:lvl w:ilvl="8">
      <w:start w:val="1"/>
      <w:numFmt w:val="bullet"/>
      <w:lvlText w:val=""/>
      <w:lvlJc w:val="left"/>
      <w:pPr>
        <w:tabs>
          <w:tab w:val="num" w:pos="2900"/>
        </w:tabs>
        <w:ind w:left="2900" w:hanging="360"/>
      </w:pPr>
      <w:rPr>
        <w:rFonts w:ascii="Symbol" w:hAnsi="Symbol" w:hint="default"/>
      </w:rPr>
    </w:lvl>
  </w:abstractNum>
  <w:abstractNum w:abstractNumId="15" w15:restartNumberingAfterBreak="0">
    <w:nsid w:val="574A7525"/>
    <w:multiLevelType w:val="hybridMultilevel"/>
    <w:tmpl w:val="CF4AC94C"/>
    <w:lvl w:ilvl="0" w:tplc="919A4A00">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9986EB5"/>
    <w:multiLevelType w:val="hybridMultilevel"/>
    <w:tmpl w:val="C6B6DE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6B305849"/>
    <w:multiLevelType w:val="hybridMultilevel"/>
    <w:tmpl w:val="665EC4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E7B00C6"/>
    <w:multiLevelType w:val="hybridMultilevel"/>
    <w:tmpl w:val="D28E2FB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num>
  <w:num w:numId="7">
    <w:abstractNumId w:val="14"/>
  </w:num>
  <w:num w:numId="8">
    <w:abstractNumId w:val="12"/>
  </w:num>
  <w:num w:numId="9">
    <w:abstractNumId w:val="10"/>
  </w:num>
  <w:num w:numId="10">
    <w:abstractNumId w:val="18"/>
  </w:num>
  <w:num w:numId="11">
    <w:abstractNumId w:val="3"/>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7"/>
  </w:num>
  <w:num w:numId="24">
    <w:abstractNumId w:val="12"/>
  </w:num>
  <w:num w:numId="25">
    <w:abstractNumId w:val="9"/>
  </w:num>
  <w:num w:numId="26">
    <w:abstractNumId w:val="4"/>
  </w:num>
  <w:num w:numId="27">
    <w:abstractNumId w:val="15"/>
  </w:num>
  <w:num w:numId="28">
    <w:abstractNumId w:val="6"/>
  </w:num>
  <w:num w:numId="2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hyphenationZone w:val="425"/>
  <w:defaultTableStyle w:val="Tabellmedkolumn3"/>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00"/>
    <w:rsid w:val="00000E9C"/>
    <w:rsid w:val="00005E63"/>
    <w:rsid w:val="00006233"/>
    <w:rsid w:val="000109E1"/>
    <w:rsid w:val="00010C3C"/>
    <w:rsid w:val="00011862"/>
    <w:rsid w:val="000119A1"/>
    <w:rsid w:val="000121CF"/>
    <w:rsid w:val="00013C94"/>
    <w:rsid w:val="00016B43"/>
    <w:rsid w:val="00017FEE"/>
    <w:rsid w:val="000234A3"/>
    <w:rsid w:val="00025086"/>
    <w:rsid w:val="00027389"/>
    <w:rsid w:val="00030F04"/>
    <w:rsid w:val="00031279"/>
    <w:rsid w:val="00033861"/>
    <w:rsid w:val="00034234"/>
    <w:rsid w:val="000348E3"/>
    <w:rsid w:val="000354E4"/>
    <w:rsid w:val="000416D8"/>
    <w:rsid w:val="0004245D"/>
    <w:rsid w:val="000429B0"/>
    <w:rsid w:val="00042D4B"/>
    <w:rsid w:val="000432A0"/>
    <w:rsid w:val="000438DA"/>
    <w:rsid w:val="000460D8"/>
    <w:rsid w:val="00046466"/>
    <w:rsid w:val="000540D9"/>
    <w:rsid w:val="00055B44"/>
    <w:rsid w:val="00056176"/>
    <w:rsid w:val="00056768"/>
    <w:rsid w:val="00056E5E"/>
    <w:rsid w:val="000578F2"/>
    <w:rsid w:val="00057B1B"/>
    <w:rsid w:val="0006106F"/>
    <w:rsid w:val="0006197C"/>
    <w:rsid w:val="00062298"/>
    <w:rsid w:val="00062BF3"/>
    <w:rsid w:val="00064786"/>
    <w:rsid w:val="00065B8F"/>
    <w:rsid w:val="00067433"/>
    <w:rsid w:val="0007126B"/>
    <w:rsid w:val="00073E1B"/>
    <w:rsid w:val="000741D8"/>
    <w:rsid w:val="0007685B"/>
    <w:rsid w:val="0007788C"/>
    <w:rsid w:val="0008107E"/>
    <w:rsid w:val="0009011F"/>
    <w:rsid w:val="000958B6"/>
    <w:rsid w:val="00095FAB"/>
    <w:rsid w:val="0009604B"/>
    <w:rsid w:val="000978C4"/>
    <w:rsid w:val="000A0E26"/>
    <w:rsid w:val="000A0E63"/>
    <w:rsid w:val="000A10DE"/>
    <w:rsid w:val="000A2A3F"/>
    <w:rsid w:val="000A2BA0"/>
    <w:rsid w:val="000A3854"/>
    <w:rsid w:val="000A40C8"/>
    <w:rsid w:val="000A4BEA"/>
    <w:rsid w:val="000B113F"/>
    <w:rsid w:val="000B138D"/>
    <w:rsid w:val="000B23EF"/>
    <w:rsid w:val="000B6E43"/>
    <w:rsid w:val="000B79C6"/>
    <w:rsid w:val="000B79F9"/>
    <w:rsid w:val="000B7DF2"/>
    <w:rsid w:val="000C2A38"/>
    <w:rsid w:val="000C32EB"/>
    <w:rsid w:val="000C4545"/>
    <w:rsid w:val="000C46DE"/>
    <w:rsid w:val="000C5ECB"/>
    <w:rsid w:val="000D3968"/>
    <w:rsid w:val="000D4247"/>
    <w:rsid w:val="000D54C5"/>
    <w:rsid w:val="000D56B1"/>
    <w:rsid w:val="000D5B51"/>
    <w:rsid w:val="000D780E"/>
    <w:rsid w:val="000E1656"/>
    <w:rsid w:val="000E42F3"/>
    <w:rsid w:val="000E5FE1"/>
    <w:rsid w:val="000E634C"/>
    <w:rsid w:val="000E7592"/>
    <w:rsid w:val="000E7EC2"/>
    <w:rsid w:val="000F2FB9"/>
    <w:rsid w:val="000F3F51"/>
    <w:rsid w:val="001001F2"/>
    <w:rsid w:val="001005A0"/>
    <w:rsid w:val="00102B4D"/>
    <w:rsid w:val="001060AD"/>
    <w:rsid w:val="001067AA"/>
    <w:rsid w:val="00107F6A"/>
    <w:rsid w:val="001134BC"/>
    <w:rsid w:val="00114984"/>
    <w:rsid w:val="00114D6C"/>
    <w:rsid w:val="00116466"/>
    <w:rsid w:val="00117068"/>
    <w:rsid w:val="0011748D"/>
    <w:rsid w:val="00123B95"/>
    <w:rsid w:val="001254A0"/>
    <w:rsid w:val="00126206"/>
    <w:rsid w:val="0012739B"/>
    <w:rsid w:val="00131D5B"/>
    <w:rsid w:val="0013251F"/>
    <w:rsid w:val="00132572"/>
    <w:rsid w:val="0013317E"/>
    <w:rsid w:val="001332B2"/>
    <w:rsid w:val="00133860"/>
    <w:rsid w:val="001344E0"/>
    <w:rsid w:val="00134E0A"/>
    <w:rsid w:val="001356F0"/>
    <w:rsid w:val="0014226D"/>
    <w:rsid w:val="001425D9"/>
    <w:rsid w:val="00143465"/>
    <w:rsid w:val="001442BF"/>
    <w:rsid w:val="001450D4"/>
    <w:rsid w:val="00146856"/>
    <w:rsid w:val="00146A63"/>
    <w:rsid w:val="0015041C"/>
    <w:rsid w:val="0015378B"/>
    <w:rsid w:val="00155360"/>
    <w:rsid w:val="00155560"/>
    <w:rsid w:val="00155A1E"/>
    <w:rsid w:val="001610F2"/>
    <w:rsid w:val="0016316C"/>
    <w:rsid w:val="0016404C"/>
    <w:rsid w:val="00164BB5"/>
    <w:rsid w:val="00170FBC"/>
    <w:rsid w:val="00171134"/>
    <w:rsid w:val="00171182"/>
    <w:rsid w:val="00172B31"/>
    <w:rsid w:val="00175CB2"/>
    <w:rsid w:val="00181F3B"/>
    <w:rsid w:val="0018223C"/>
    <w:rsid w:val="001829DA"/>
    <w:rsid w:val="00184A8D"/>
    <w:rsid w:val="00184E76"/>
    <w:rsid w:val="0018638A"/>
    <w:rsid w:val="00186CAC"/>
    <w:rsid w:val="001871C3"/>
    <w:rsid w:val="00187A6F"/>
    <w:rsid w:val="001904F7"/>
    <w:rsid w:val="00191112"/>
    <w:rsid w:val="00191570"/>
    <w:rsid w:val="0019691C"/>
    <w:rsid w:val="00197340"/>
    <w:rsid w:val="0019754D"/>
    <w:rsid w:val="0019789B"/>
    <w:rsid w:val="001A7DE1"/>
    <w:rsid w:val="001A7EC6"/>
    <w:rsid w:val="001B0F63"/>
    <w:rsid w:val="001B1D09"/>
    <w:rsid w:val="001B7052"/>
    <w:rsid w:val="001C0AB3"/>
    <w:rsid w:val="001C1313"/>
    <w:rsid w:val="001C36ED"/>
    <w:rsid w:val="001C3BBA"/>
    <w:rsid w:val="001C5E2C"/>
    <w:rsid w:val="001D0CF9"/>
    <w:rsid w:val="001D0ECD"/>
    <w:rsid w:val="001D0F00"/>
    <w:rsid w:val="001D2545"/>
    <w:rsid w:val="001D37E0"/>
    <w:rsid w:val="001D3910"/>
    <w:rsid w:val="001D6099"/>
    <w:rsid w:val="001D6D37"/>
    <w:rsid w:val="001D7FB7"/>
    <w:rsid w:val="001E04BA"/>
    <w:rsid w:val="001E07B8"/>
    <w:rsid w:val="001E3B23"/>
    <w:rsid w:val="001E5576"/>
    <w:rsid w:val="001E5C0F"/>
    <w:rsid w:val="001E66FA"/>
    <w:rsid w:val="001E7339"/>
    <w:rsid w:val="001E75BB"/>
    <w:rsid w:val="001F1741"/>
    <w:rsid w:val="001F7A11"/>
    <w:rsid w:val="001F7C46"/>
    <w:rsid w:val="00201A37"/>
    <w:rsid w:val="00206FC4"/>
    <w:rsid w:val="00210FE2"/>
    <w:rsid w:val="00212EA3"/>
    <w:rsid w:val="002138CC"/>
    <w:rsid w:val="00213B34"/>
    <w:rsid w:val="002159B0"/>
    <w:rsid w:val="00220532"/>
    <w:rsid w:val="00220CAD"/>
    <w:rsid w:val="002246B4"/>
    <w:rsid w:val="00226BEF"/>
    <w:rsid w:val="00227CBD"/>
    <w:rsid w:val="002314F1"/>
    <w:rsid w:val="0023289A"/>
    <w:rsid w:val="00235723"/>
    <w:rsid w:val="00235ABD"/>
    <w:rsid w:val="002408CE"/>
    <w:rsid w:val="00242A7D"/>
    <w:rsid w:val="00245C4E"/>
    <w:rsid w:val="002463F0"/>
    <w:rsid w:val="002473BC"/>
    <w:rsid w:val="002515E5"/>
    <w:rsid w:val="0025161E"/>
    <w:rsid w:val="00251E37"/>
    <w:rsid w:val="00254A3C"/>
    <w:rsid w:val="0025621E"/>
    <w:rsid w:val="00257F6F"/>
    <w:rsid w:val="002605EB"/>
    <w:rsid w:val="00260C93"/>
    <w:rsid w:val="00261190"/>
    <w:rsid w:val="00261B73"/>
    <w:rsid w:val="002620A6"/>
    <w:rsid w:val="00264600"/>
    <w:rsid w:val="00267220"/>
    <w:rsid w:val="00267FF6"/>
    <w:rsid w:val="002708FB"/>
    <w:rsid w:val="00270A47"/>
    <w:rsid w:val="00274745"/>
    <w:rsid w:val="00280271"/>
    <w:rsid w:val="002828CE"/>
    <w:rsid w:val="00283E9F"/>
    <w:rsid w:val="002844F6"/>
    <w:rsid w:val="00284D68"/>
    <w:rsid w:val="00287A13"/>
    <w:rsid w:val="002914D6"/>
    <w:rsid w:val="002930F8"/>
    <w:rsid w:val="00295837"/>
    <w:rsid w:val="002A34AF"/>
    <w:rsid w:val="002B0888"/>
    <w:rsid w:val="002B0C1F"/>
    <w:rsid w:val="002B1DC4"/>
    <w:rsid w:val="002B2347"/>
    <w:rsid w:val="002B4683"/>
    <w:rsid w:val="002B493D"/>
    <w:rsid w:val="002B4DA3"/>
    <w:rsid w:val="002B4E21"/>
    <w:rsid w:val="002B5696"/>
    <w:rsid w:val="002B58E8"/>
    <w:rsid w:val="002C29F3"/>
    <w:rsid w:val="002C2D6E"/>
    <w:rsid w:val="002C4260"/>
    <w:rsid w:val="002C5DAD"/>
    <w:rsid w:val="002C69AA"/>
    <w:rsid w:val="002C750A"/>
    <w:rsid w:val="002C7DD8"/>
    <w:rsid w:val="002D0C80"/>
    <w:rsid w:val="002D6B90"/>
    <w:rsid w:val="002D7CDD"/>
    <w:rsid w:val="002E24AE"/>
    <w:rsid w:val="002E259A"/>
    <w:rsid w:val="002E4983"/>
    <w:rsid w:val="002E527C"/>
    <w:rsid w:val="002E58EF"/>
    <w:rsid w:val="002E61C7"/>
    <w:rsid w:val="002E6AB8"/>
    <w:rsid w:val="002E6B2E"/>
    <w:rsid w:val="002E731A"/>
    <w:rsid w:val="002F08F4"/>
    <w:rsid w:val="002F180B"/>
    <w:rsid w:val="002F26F3"/>
    <w:rsid w:val="002F50C0"/>
    <w:rsid w:val="002F59F5"/>
    <w:rsid w:val="002F7CA6"/>
    <w:rsid w:val="003007F7"/>
    <w:rsid w:val="00300CB6"/>
    <w:rsid w:val="0030147D"/>
    <w:rsid w:val="00303CB8"/>
    <w:rsid w:val="00303DC8"/>
    <w:rsid w:val="003060EA"/>
    <w:rsid w:val="00310AA1"/>
    <w:rsid w:val="00311D31"/>
    <w:rsid w:val="003148E8"/>
    <w:rsid w:val="00314C04"/>
    <w:rsid w:val="00314DC2"/>
    <w:rsid w:val="003154D3"/>
    <w:rsid w:val="00316ED8"/>
    <w:rsid w:val="0031700D"/>
    <w:rsid w:val="00320303"/>
    <w:rsid w:val="00320CDA"/>
    <w:rsid w:val="00324642"/>
    <w:rsid w:val="003254D0"/>
    <w:rsid w:val="003338E7"/>
    <w:rsid w:val="003339E9"/>
    <w:rsid w:val="003356B1"/>
    <w:rsid w:val="00336AC9"/>
    <w:rsid w:val="00336D90"/>
    <w:rsid w:val="00336F65"/>
    <w:rsid w:val="0033758C"/>
    <w:rsid w:val="00340A44"/>
    <w:rsid w:val="00342F91"/>
    <w:rsid w:val="00345977"/>
    <w:rsid w:val="003467C6"/>
    <w:rsid w:val="00346C6E"/>
    <w:rsid w:val="00346E5A"/>
    <w:rsid w:val="00352BA1"/>
    <w:rsid w:val="0036185F"/>
    <w:rsid w:val="00363E58"/>
    <w:rsid w:val="00367F17"/>
    <w:rsid w:val="00371185"/>
    <w:rsid w:val="00373C1B"/>
    <w:rsid w:val="00374369"/>
    <w:rsid w:val="0037799B"/>
    <w:rsid w:val="0038181C"/>
    <w:rsid w:val="0038220A"/>
    <w:rsid w:val="00382761"/>
    <w:rsid w:val="00382C1B"/>
    <w:rsid w:val="00382CD0"/>
    <w:rsid w:val="00383014"/>
    <w:rsid w:val="003844D1"/>
    <w:rsid w:val="00384612"/>
    <w:rsid w:val="003876F5"/>
    <w:rsid w:val="003913FF"/>
    <w:rsid w:val="00391BF5"/>
    <w:rsid w:val="003927E1"/>
    <w:rsid w:val="003935A9"/>
    <w:rsid w:val="00394CD8"/>
    <w:rsid w:val="003A20E8"/>
    <w:rsid w:val="003A60DA"/>
    <w:rsid w:val="003A6C5B"/>
    <w:rsid w:val="003B0690"/>
    <w:rsid w:val="003B29C7"/>
    <w:rsid w:val="003B3A34"/>
    <w:rsid w:val="003B7FFC"/>
    <w:rsid w:val="003C0988"/>
    <w:rsid w:val="003C2699"/>
    <w:rsid w:val="003C5EB3"/>
    <w:rsid w:val="003C6810"/>
    <w:rsid w:val="003C6E95"/>
    <w:rsid w:val="003D045D"/>
    <w:rsid w:val="003D3AFA"/>
    <w:rsid w:val="003D3CEF"/>
    <w:rsid w:val="003D6307"/>
    <w:rsid w:val="003D79A1"/>
    <w:rsid w:val="003E02E1"/>
    <w:rsid w:val="003E0730"/>
    <w:rsid w:val="003E17AC"/>
    <w:rsid w:val="003E238D"/>
    <w:rsid w:val="003E26BA"/>
    <w:rsid w:val="003E3A12"/>
    <w:rsid w:val="003E7B40"/>
    <w:rsid w:val="003F064B"/>
    <w:rsid w:val="003F1567"/>
    <w:rsid w:val="003F1C10"/>
    <w:rsid w:val="003F1D38"/>
    <w:rsid w:val="003F2741"/>
    <w:rsid w:val="003F3FA2"/>
    <w:rsid w:val="003F4839"/>
    <w:rsid w:val="004001F0"/>
    <w:rsid w:val="0040221D"/>
    <w:rsid w:val="00403275"/>
    <w:rsid w:val="004058E9"/>
    <w:rsid w:val="00410A78"/>
    <w:rsid w:val="00412163"/>
    <w:rsid w:val="00413542"/>
    <w:rsid w:val="0041400A"/>
    <w:rsid w:val="004145F9"/>
    <w:rsid w:val="004154EB"/>
    <w:rsid w:val="00416FB8"/>
    <w:rsid w:val="00420DDB"/>
    <w:rsid w:val="0042210D"/>
    <w:rsid w:val="0042271B"/>
    <w:rsid w:val="00422C15"/>
    <w:rsid w:val="00424109"/>
    <w:rsid w:val="0043233D"/>
    <w:rsid w:val="00432997"/>
    <w:rsid w:val="00434F76"/>
    <w:rsid w:val="004355F8"/>
    <w:rsid w:val="004356CD"/>
    <w:rsid w:val="00442678"/>
    <w:rsid w:val="00444064"/>
    <w:rsid w:val="004440DD"/>
    <w:rsid w:val="0045090F"/>
    <w:rsid w:val="00450B1D"/>
    <w:rsid w:val="0045240D"/>
    <w:rsid w:val="00452F9F"/>
    <w:rsid w:val="0045373B"/>
    <w:rsid w:val="004549D6"/>
    <w:rsid w:val="00454E16"/>
    <w:rsid w:val="004573A6"/>
    <w:rsid w:val="004577A4"/>
    <w:rsid w:val="0046125E"/>
    <w:rsid w:val="00462394"/>
    <w:rsid w:val="0047190A"/>
    <w:rsid w:val="0047213C"/>
    <w:rsid w:val="00472BF3"/>
    <w:rsid w:val="00474F30"/>
    <w:rsid w:val="00483EF0"/>
    <w:rsid w:val="004846CA"/>
    <w:rsid w:val="00486973"/>
    <w:rsid w:val="00486E50"/>
    <w:rsid w:val="00492AA3"/>
    <w:rsid w:val="00496283"/>
    <w:rsid w:val="00497C0A"/>
    <w:rsid w:val="004A1013"/>
    <w:rsid w:val="004A3C02"/>
    <w:rsid w:val="004A4D3A"/>
    <w:rsid w:val="004B3317"/>
    <w:rsid w:val="004B7B4E"/>
    <w:rsid w:val="004C11A3"/>
    <w:rsid w:val="004C44AC"/>
    <w:rsid w:val="004C5AEA"/>
    <w:rsid w:val="004C5FCE"/>
    <w:rsid w:val="004C66BB"/>
    <w:rsid w:val="004D38DF"/>
    <w:rsid w:val="004D430E"/>
    <w:rsid w:val="004E10B8"/>
    <w:rsid w:val="004E1A36"/>
    <w:rsid w:val="004E1D44"/>
    <w:rsid w:val="004E1D94"/>
    <w:rsid w:val="004E354E"/>
    <w:rsid w:val="004F254E"/>
    <w:rsid w:val="004F5093"/>
    <w:rsid w:val="004F71B6"/>
    <w:rsid w:val="004F73CE"/>
    <w:rsid w:val="004F7DD7"/>
    <w:rsid w:val="005005F5"/>
    <w:rsid w:val="00501283"/>
    <w:rsid w:val="00501523"/>
    <w:rsid w:val="00501AEF"/>
    <w:rsid w:val="00502E90"/>
    <w:rsid w:val="0050369C"/>
    <w:rsid w:val="005055ED"/>
    <w:rsid w:val="005057DA"/>
    <w:rsid w:val="005112A2"/>
    <w:rsid w:val="00511958"/>
    <w:rsid w:val="00515F7D"/>
    <w:rsid w:val="00516F80"/>
    <w:rsid w:val="00517F0E"/>
    <w:rsid w:val="00522BA1"/>
    <w:rsid w:val="0052420A"/>
    <w:rsid w:val="0053145A"/>
    <w:rsid w:val="0053181A"/>
    <w:rsid w:val="005339AD"/>
    <w:rsid w:val="00534F24"/>
    <w:rsid w:val="0053590E"/>
    <w:rsid w:val="00536108"/>
    <w:rsid w:val="00541CB6"/>
    <w:rsid w:val="005421C4"/>
    <w:rsid w:val="00545513"/>
    <w:rsid w:val="00546A40"/>
    <w:rsid w:val="00550168"/>
    <w:rsid w:val="00550796"/>
    <w:rsid w:val="00553D17"/>
    <w:rsid w:val="00553DB8"/>
    <w:rsid w:val="00560586"/>
    <w:rsid w:val="00561BE7"/>
    <w:rsid w:val="00561F40"/>
    <w:rsid w:val="005637B9"/>
    <w:rsid w:val="00563B74"/>
    <w:rsid w:val="0056476F"/>
    <w:rsid w:val="0056698D"/>
    <w:rsid w:val="00567A82"/>
    <w:rsid w:val="00567DF2"/>
    <w:rsid w:val="0057013D"/>
    <w:rsid w:val="0057136B"/>
    <w:rsid w:val="00572758"/>
    <w:rsid w:val="00575FB0"/>
    <w:rsid w:val="00577100"/>
    <w:rsid w:val="005777EB"/>
    <w:rsid w:val="00577BF9"/>
    <w:rsid w:val="00581F53"/>
    <w:rsid w:val="005833B2"/>
    <w:rsid w:val="00585792"/>
    <w:rsid w:val="005858A9"/>
    <w:rsid w:val="005903D5"/>
    <w:rsid w:val="00591EE2"/>
    <w:rsid w:val="0059308E"/>
    <w:rsid w:val="00593A61"/>
    <w:rsid w:val="00593F3F"/>
    <w:rsid w:val="00594444"/>
    <w:rsid w:val="00594E42"/>
    <w:rsid w:val="005952F3"/>
    <w:rsid w:val="005A06C1"/>
    <w:rsid w:val="005A4B0F"/>
    <w:rsid w:val="005A5AE9"/>
    <w:rsid w:val="005B0589"/>
    <w:rsid w:val="005B2095"/>
    <w:rsid w:val="005B2257"/>
    <w:rsid w:val="005B3496"/>
    <w:rsid w:val="005B63F4"/>
    <w:rsid w:val="005B7728"/>
    <w:rsid w:val="005C3356"/>
    <w:rsid w:val="005C4572"/>
    <w:rsid w:val="005C4AD8"/>
    <w:rsid w:val="005C5447"/>
    <w:rsid w:val="005C5DC2"/>
    <w:rsid w:val="005C736A"/>
    <w:rsid w:val="005C7CAB"/>
    <w:rsid w:val="005D4190"/>
    <w:rsid w:val="005D637C"/>
    <w:rsid w:val="005D7FD3"/>
    <w:rsid w:val="005E0982"/>
    <w:rsid w:val="005E5290"/>
    <w:rsid w:val="005E670E"/>
    <w:rsid w:val="005E6A01"/>
    <w:rsid w:val="005F036B"/>
    <w:rsid w:val="005F0953"/>
    <w:rsid w:val="005F0F0D"/>
    <w:rsid w:val="005F1BFA"/>
    <w:rsid w:val="005F2747"/>
    <w:rsid w:val="005F2D8A"/>
    <w:rsid w:val="005F30F7"/>
    <w:rsid w:val="005F5151"/>
    <w:rsid w:val="005F7EB2"/>
    <w:rsid w:val="0060051B"/>
    <w:rsid w:val="00600DE5"/>
    <w:rsid w:val="006020E6"/>
    <w:rsid w:val="0060250C"/>
    <w:rsid w:val="00604E18"/>
    <w:rsid w:val="00605D0F"/>
    <w:rsid w:val="00607EB9"/>
    <w:rsid w:val="006108C4"/>
    <w:rsid w:val="00610933"/>
    <w:rsid w:val="00610F5C"/>
    <w:rsid w:val="00612FC8"/>
    <w:rsid w:val="00614B76"/>
    <w:rsid w:val="00615C22"/>
    <w:rsid w:val="00616949"/>
    <w:rsid w:val="00617681"/>
    <w:rsid w:val="00622514"/>
    <w:rsid w:val="00624C3C"/>
    <w:rsid w:val="00626B63"/>
    <w:rsid w:val="00633137"/>
    <w:rsid w:val="00636EE2"/>
    <w:rsid w:val="0064046B"/>
    <w:rsid w:val="006405D8"/>
    <w:rsid w:val="00642785"/>
    <w:rsid w:val="0064319B"/>
    <w:rsid w:val="00644452"/>
    <w:rsid w:val="006476D6"/>
    <w:rsid w:val="00651BD3"/>
    <w:rsid w:val="0065311C"/>
    <w:rsid w:val="00653DDB"/>
    <w:rsid w:val="00654CDE"/>
    <w:rsid w:val="00654E95"/>
    <w:rsid w:val="0065547D"/>
    <w:rsid w:val="00655B3C"/>
    <w:rsid w:val="00657326"/>
    <w:rsid w:val="00662E00"/>
    <w:rsid w:val="00663078"/>
    <w:rsid w:val="00663FD2"/>
    <w:rsid w:val="00665C34"/>
    <w:rsid w:val="00666C44"/>
    <w:rsid w:val="00671DDC"/>
    <w:rsid w:val="00673E97"/>
    <w:rsid w:val="0067443E"/>
    <w:rsid w:val="0067650A"/>
    <w:rsid w:val="00680527"/>
    <w:rsid w:val="006837D1"/>
    <w:rsid w:val="00684E5D"/>
    <w:rsid w:val="00685261"/>
    <w:rsid w:val="0068732E"/>
    <w:rsid w:val="00687E6E"/>
    <w:rsid w:val="006919F0"/>
    <w:rsid w:val="00692080"/>
    <w:rsid w:val="0069331B"/>
    <w:rsid w:val="00694307"/>
    <w:rsid w:val="00694473"/>
    <w:rsid w:val="006A04BA"/>
    <w:rsid w:val="006A149C"/>
    <w:rsid w:val="006A1DE7"/>
    <w:rsid w:val="006A2E6B"/>
    <w:rsid w:val="006B0896"/>
    <w:rsid w:val="006B38E8"/>
    <w:rsid w:val="006B5404"/>
    <w:rsid w:val="006B59A0"/>
    <w:rsid w:val="006B5F6C"/>
    <w:rsid w:val="006B66ED"/>
    <w:rsid w:val="006C070A"/>
    <w:rsid w:val="006C1072"/>
    <w:rsid w:val="006C2875"/>
    <w:rsid w:val="006C2AAA"/>
    <w:rsid w:val="006C329C"/>
    <w:rsid w:val="006C37C3"/>
    <w:rsid w:val="006C715C"/>
    <w:rsid w:val="006C7351"/>
    <w:rsid w:val="006C78DC"/>
    <w:rsid w:val="006D143A"/>
    <w:rsid w:val="006D1B27"/>
    <w:rsid w:val="006D203D"/>
    <w:rsid w:val="006D263F"/>
    <w:rsid w:val="006D3138"/>
    <w:rsid w:val="006D3AE6"/>
    <w:rsid w:val="006D5F9A"/>
    <w:rsid w:val="006D64F1"/>
    <w:rsid w:val="006E0C6D"/>
    <w:rsid w:val="006E0EDC"/>
    <w:rsid w:val="006E2F5D"/>
    <w:rsid w:val="006E5783"/>
    <w:rsid w:val="006E57D0"/>
    <w:rsid w:val="006E73B9"/>
    <w:rsid w:val="006F7CBA"/>
    <w:rsid w:val="00700CE4"/>
    <w:rsid w:val="00703E4D"/>
    <w:rsid w:val="00705D76"/>
    <w:rsid w:val="00716A2E"/>
    <w:rsid w:val="00717D61"/>
    <w:rsid w:val="0072265E"/>
    <w:rsid w:val="00723C84"/>
    <w:rsid w:val="00724602"/>
    <w:rsid w:val="00731B32"/>
    <w:rsid w:val="007325AA"/>
    <w:rsid w:val="00734B84"/>
    <w:rsid w:val="007352A9"/>
    <w:rsid w:val="0074381E"/>
    <w:rsid w:val="007456F8"/>
    <w:rsid w:val="00745AB8"/>
    <w:rsid w:val="00746EE6"/>
    <w:rsid w:val="00747624"/>
    <w:rsid w:val="0075114D"/>
    <w:rsid w:val="00751A43"/>
    <w:rsid w:val="00753BD0"/>
    <w:rsid w:val="007571EF"/>
    <w:rsid w:val="0076171C"/>
    <w:rsid w:val="00764018"/>
    <w:rsid w:val="00767F0F"/>
    <w:rsid w:val="00770436"/>
    <w:rsid w:val="00771D4E"/>
    <w:rsid w:val="007736B5"/>
    <w:rsid w:val="00774987"/>
    <w:rsid w:val="00775157"/>
    <w:rsid w:val="0077518E"/>
    <w:rsid w:val="0077619F"/>
    <w:rsid w:val="007770A6"/>
    <w:rsid w:val="00777F89"/>
    <w:rsid w:val="00777F9A"/>
    <w:rsid w:val="0078068F"/>
    <w:rsid w:val="00781C06"/>
    <w:rsid w:val="007821B8"/>
    <w:rsid w:val="007837C8"/>
    <w:rsid w:val="00785A70"/>
    <w:rsid w:val="007869D7"/>
    <w:rsid w:val="00787B98"/>
    <w:rsid w:val="0079200D"/>
    <w:rsid w:val="007933D4"/>
    <w:rsid w:val="0079340C"/>
    <w:rsid w:val="00794C71"/>
    <w:rsid w:val="00794DD2"/>
    <w:rsid w:val="007959DC"/>
    <w:rsid w:val="00797924"/>
    <w:rsid w:val="007A521B"/>
    <w:rsid w:val="007A59A1"/>
    <w:rsid w:val="007A6226"/>
    <w:rsid w:val="007A7501"/>
    <w:rsid w:val="007B28CC"/>
    <w:rsid w:val="007B29F7"/>
    <w:rsid w:val="007B3FB4"/>
    <w:rsid w:val="007B4756"/>
    <w:rsid w:val="007B4AB0"/>
    <w:rsid w:val="007B5227"/>
    <w:rsid w:val="007B746F"/>
    <w:rsid w:val="007C1FE5"/>
    <w:rsid w:val="007C230B"/>
    <w:rsid w:val="007C2E37"/>
    <w:rsid w:val="007C3656"/>
    <w:rsid w:val="007C3B65"/>
    <w:rsid w:val="007C4C87"/>
    <w:rsid w:val="007C604B"/>
    <w:rsid w:val="007C6733"/>
    <w:rsid w:val="007D17EA"/>
    <w:rsid w:val="007D287E"/>
    <w:rsid w:val="007D2AE6"/>
    <w:rsid w:val="007D2FFB"/>
    <w:rsid w:val="007D39D7"/>
    <w:rsid w:val="007D6321"/>
    <w:rsid w:val="007E06B5"/>
    <w:rsid w:val="007E32C6"/>
    <w:rsid w:val="007E4916"/>
    <w:rsid w:val="007E6F41"/>
    <w:rsid w:val="007F1570"/>
    <w:rsid w:val="007F15D7"/>
    <w:rsid w:val="007F1641"/>
    <w:rsid w:val="007F28B8"/>
    <w:rsid w:val="007F4477"/>
    <w:rsid w:val="007F619E"/>
    <w:rsid w:val="00800C93"/>
    <w:rsid w:val="008013C5"/>
    <w:rsid w:val="00801845"/>
    <w:rsid w:val="0080368F"/>
    <w:rsid w:val="0080381C"/>
    <w:rsid w:val="00803CD9"/>
    <w:rsid w:val="00803D8C"/>
    <w:rsid w:val="008048E0"/>
    <w:rsid w:val="00804F3A"/>
    <w:rsid w:val="00806274"/>
    <w:rsid w:val="00806892"/>
    <w:rsid w:val="00807A12"/>
    <w:rsid w:val="00811725"/>
    <w:rsid w:val="0081435F"/>
    <w:rsid w:val="00814E22"/>
    <w:rsid w:val="00825E60"/>
    <w:rsid w:val="00825F00"/>
    <w:rsid w:val="008260BD"/>
    <w:rsid w:val="0082706E"/>
    <w:rsid w:val="00827CCF"/>
    <w:rsid w:val="00830BB2"/>
    <w:rsid w:val="00830BB9"/>
    <w:rsid w:val="0083200A"/>
    <w:rsid w:val="0083255B"/>
    <w:rsid w:val="00833FCF"/>
    <w:rsid w:val="00834BA9"/>
    <w:rsid w:val="008356FC"/>
    <w:rsid w:val="00835BC6"/>
    <w:rsid w:val="00836133"/>
    <w:rsid w:val="00837CF7"/>
    <w:rsid w:val="0084409F"/>
    <w:rsid w:val="0084554B"/>
    <w:rsid w:val="008468D0"/>
    <w:rsid w:val="00853EB1"/>
    <w:rsid w:val="00855170"/>
    <w:rsid w:val="008560BF"/>
    <w:rsid w:val="0085739B"/>
    <w:rsid w:val="00864586"/>
    <w:rsid w:val="00867C15"/>
    <w:rsid w:val="00870C02"/>
    <w:rsid w:val="00873191"/>
    <w:rsid w:val="008731F5"/>
    <w:rsid w:val="00875E98"/>
    <w:rsid w:val="0087683D"/>
    <w:rsid w:val="00876D32"/>
    <w:rsid w:val="00880712"/>
    <w:rsid w:val="00882E6D"/>
    <w:rsid w:val="00884B3F"/>
    <w:rsid w:val="00884F43"/>
    <w:rsid w:val="00892A69"/>
    <w:rsid w:val="00895052"/>
    <w:rsid w:val="00895467"/>
    <w:rsid w:val="00895D5C"/>
    <w:rsid w:val="008966F4"/>
    <w:rsid w:val="008976C1"/>
    <w:rsid w:val="00897EFE"/>
    <w:rsid w:val="008A1D2F"/>
    <w:rsid w:val="008A31B5"/>
    <w:rsid w:val="008A6820"/>
    <w:rsid w:val="008B06F4"/>
    <w:rsid w:val="008B4EB2"/>
    <w:rsid w:val="008B7D1D"/>
    <w:rsid w:val="008C426C"/>
    <w:rsid w:val="008C44C9"/>
    <w:rsid w:val="008D1AC9"/>
    <w:rsid w:val="008D3852"/>
    <w:rsid w:val="008D4A07"/>
    <w:rsid w:val="008E12C6"/>
    <w:rsid w:val="008E1F1C"/>
    <w:rsid w:val="008E2888"/>
    <w:rsid w:val="008E3B48"/>
    <w:rsid w:val="008E5D75"/>
    <w:rsid w:val="008F0915"/>
    <w:rsid w:val="008F4492"/>
    <w:rsid w:val="008F58B7"/>
    <w:rsid w:val="008F608A"/>
    <w:rsid w:val="008F7285"/>
    <w:rsid w:val="00900F27"/>
    <w:rsid w:val="00903D0A"/>
    <w:rsid w:val="00904277"/>
    <w:rsid w:val="00906191"/>
    <w:rsid w:val="00906F5F"/>
    <w:rsid w:val="00911745"/>
    <w:rsid w:val="00913A5E"/>
    <w:rsid w:val="00914C72"/>
    <w:rsid w:val="00914D93"/>
    <w:rsid w:val="00916C66"/>
    <w:rsid w:val="00916FD0"/>
    <w:rsid w:val="00917AB1"/>
    <w:rsid w:val="00921048"/>
    <w:rsid w:val="0092250E"/>
    <w:rsid w:val="009306C7"/>
    <w:rsid w:val="009344D1"/>
    <w:rsid w:val="00934E0B"/>
    <w:rsid w:val="009356BD"/>
    <w:rsid w:val="009400D9"/>
    <w:rsid w:val="00940F9E"/>
    <w:rsid w:val="009417F2"/>
    <w:rsid w:val="00941FD8"/>
    <w:rsid w:val="00945D96"/>
    <w:rsid w:val="00946702"/>
    <w:rsid w:val="0094683A"/>
    <w:rsid w:val="009471FD"/>
    <w:rsid w:val="009472E3"/>
    <w:rsid w:val="00947D21"/>
    <w:rsid w:val="00950472"/>
    <w:rsid w:val="00951654"/>
    <w:rsid w:val="009529BB"/>
    <w:rsid w:val="0095430E"/>
    <w:rsid w:val="00954C89"/>
    <w:rsid w:val="009550E9"/>
    <w:rsid w:val="00955462"/>
    <w:rsid w:val="009557F9"/>
    <w:rsid w:val="00956BEB"/>
    <w:rsid w:val="00957CF8"/>
    <w:rsid w:val="009622EF"/>
    <w:rsid w:val="00964229"/>
    <w:rsid w:val="00964E2C"/>
    <w:rsid w:val="00970301"/>
    <w:rsid w:val="00971684"/>
    <w:rsid w:val="009734F3"/>
    <w:rsid w:val="00976811"/>
    <w:rsid w:val="009773A9"/>
    <w:rsid w:val="009778DC"/>
    <w:rsid w:val="0098591E"/>
    <w:rsid w:val="00985A0A"/>
    <w:rsid w:val="00985A6B"/>
    <w:rsid w:val="00987488"/>
    <w:rsid w:val="009925CF"/>
    <w:rsid w:val="009971DC"/>
    <w:rsid w:val="009A0757"/>
    <w:rsid w:val="009A1482"/>
    <w:rsid w:val="009A25CE"/>
    <w:rsid w:val="009A27BA"/>
    <w:rsid w:val="009A4288"/>
    <w:rsid w:val="009A5690"/>
    <w:rsid w:val="009A7F04"/>
    <w:rsid w:val="009B084C"/>
    <w:rsid w:val="009B1141"/>
    <w:rsid w:val="009B2956"/>
    <w:rsid w:val="009B4457"/>
    <w:rsid w:val="009B54FF"/>
    <w:rsid w:val="009B668A"/>
    <w:rsid w:val="009C0F9F"/>
    <w:rsid w:val="009C167E"/>
    <w:rsid w:val="009C2323"/>
    <w:rsid w:val="009C449F"/>
    <w:rsid w:val="009D14C8"/>
    <w:rsid w:val="009D21C4"/>
    <w:rsid w:val="009D23E9"/>
    <w:rsid w:val="009D6CAD"/>
    <w:rsid w:val="009D70FB"/>
    <w:rsid w:val="009E3687"/>
    <w:rsid w:val="009E5788"/>
    <w:rsid w:val="009E5D27"/>
    <w:rsid w:val="009E7C44"/>
    <w:rsid w:val="009E7DBB"/>
    <w:rsid w:val="009F1A19"/>
    <w:rsid w:val="009F2C79"/>
    <w:rsid w:val="009F31B0"/>
    <w:rsid w:val="009F4D4B"/>
    <w:rsid w:val="009F4DF3"/>
    <w:rsid w:val="009F5F69"/>
    <w:rsid w:val="00A01C53"/>
    <w:rsid w:val="00A02779"/>
    <w:rsid w:val="00A03465"/>
    <w:rsid w:val="00A03ACE"/>
    <w:rsid w:val="00A0598C"/>
    <w:rsid w:val="00A070F1"/>
    <w:rsid w:val="00A120A4"/>
    <w:rsid w:val="00A152D5"/>
    <w:rsid w:val="00A1581B"/>
    <w:rsid w:val="00A16CD2"/>
    <w:rsid w:val="00A16D54"/>
    <w:rsid w:val="00A237C4"/>
    <w:rsid w:val="00A23F74"/>
    <w:rsid w:val="00A244C7"/>
    <w:rsid w:val="00A24CDD"/>
    <w:rsid w:val="00A27242"/>
    <w:rsid w:val="00A27930"/>
    <w:rsid w:val="00A3042F"/>
    <w:rsid w:val="00A34552"/>
    <w:rsid w:val="00A34D85"/>
    <w:rsid w:val="00A36947"/>
    <w:rsid w:val="00A37425"/>
    <w:rsid w:val="00A37604"/>
    <w:rsid w:val="00A40E8E"/>
    <w:rsid w:val="00A42C1F"/>
    <w:rsid w:val="00A44AB8"/>
    <w:rsid w:val="00A4554F"/>
    <w:rsid w:val="00A45B6A"/>
    <w:rsid w:val="00A46A9D"/>
    <w:rsid w:val="00A46F31"/>
    <w:rsid w:val="00A51F3C"/>
    <w:rsid w:val="00A579B9"/>
    <w:rsid w:val="00A57D06"/>
    <w:rsid w:val="00A62BC5"/>
    <w:rsid w:val="00A63C25"/>
    <w:rsid w:val="00A64BEE"/>
    <w:rsid w:val="00A65967"/>
    <w:rsid w:val="00A66FDE"/>
    <w:rsid w:val="00A6734A"/>
    <w:rsid w:val="00A70548"/>
    <w:rsid w:val="00A7058E"/>
    <w:rsid w:val="00A71CF8"/>
    <w:rsid w:val="00A71D35"/>
    <w:rsid w:val="00A73058"/>
    <w:rsid w:val="00A73E2C"/>
    <w:rsid w:val="00A74BAC"/>
    <w:rsid w:val="00A75430"/>
    <w:rsid w:val="00A765C0"/>
    <w:rsid w:val="00A80473"/>
    <w:rsid w:val="00A8359D"/>
    <w:rsid w:val="00A85779"/>
    <w:rsid w:val="00A87C68"/>
    <w:rsid w:val="00A90470"/>
    <w:rsid w:val="00A90AE6"/>
    <w:rsid w:val="00A90CCE"/>
    <w:rsid w:val="00A91A5C"/>
    <w:rsid w:val="00A940A8"/>
    <w:rsid w:val="00A94347"/>
    <w:rsid w:val="00A96501"/>
    <w:rsid w:val="00AA18FF"/>
    <w:rsid w:val="00AA290D"/>
    <w:rsid w:val="00AA5786"/>
    <w:rsid w:val="00AA6688"/>
    <w:rsid w:val="00AB0433"/>
    <w:rsid w:val="00AB4B47"/>
    <w:rsid w:val="00AB501C"/>
    <w:rsid w:val="00AC1667"/>
    <w:rsid w:val="00AC20F6"/>
    <w:rsid w:val="00AC3687"/>
    <w:rsid w:val="00AC45AE"/>
    <w:rsid w:val="00AC629D"/>
    <w:rsid w:val="00AD0399"/>
    <w:rsid w:val="00AE0EFA"/>
    <w:rsid w:val="00AE172E"/>
    <w:rsid w:val="00AE2D02"/>
    <w:rsid w:val="00AE401D"/>
    <w:rsid w:val="00AE6955"/>
    <w:rsid w:val="00AF37CC"/>
    <w:rsid w:val="00AF698F"/>
    <w:rsid w:val="00AF740E"/>
    <w:rsid w:val="00B00733"/>
    <w:rsid w:val="00B00A06"/>
    <w:rsid w:val="00B03860"/>
    <w:rsid w:val="00B03A1F"/>
    <w:rsid w:val="00B062B1"/>
    <w:rsid w:val="00B10242"/>
    <w:rsid w:val="00B10A80"/>
    <w:rsid w:val="00B10BE0"/>
    <w:rsid w:val="00B10FE9"/>
    <w:rsid w:val="00B11569"/>
    <w:rsid w:val="00B14077"/>
    <w:rsid w:val="00B15B76"/>
    <w:rsid w:val="00B168AB"/>
    <w:rsid w:val="00B21491"/>
    <w:rsid w:val="00B214FF"/>
    <w:rsid w:val="00B22F10"/>
    <w:rsid w:val="00B24544"/>
    <w:rsid w:val="00B32F2C"/>
    <w:rsid w:val="00B34E8D"/>
    <w:rsid w:val="00B358B6"/>
    <w:rsid w:val="00B36FD1"/>
    <w:rsid w:val="00B40191"/>
    <w:rsid w:val="00B41458"/>
    <w:rsid w:val="00B4545C"/>
    <w:rsid w:val="00B46CD9"/>
    <w:rsid w:val="00B51127"/>
    <w:rsid w:val="00B60112"/>
    <w:rsid w:val="00B60E1D"/>
    <w:rsid w:val="00B65255"/>
    <w:rsid w:val="00B6552A"/>
    <w:rsid w:val="00B66215"/>
    <w:rsid w:val="00B6730E"/>
    <w:rsid w:val="00B67FD9"/>
    <w:rsid w:val="00B71122"/>
    <w:rsid w:val="00B714EC"/>
    <w:rsid w:val="00B83497"/>
    <w:rsid w:val="00B849AD"/>
    <w:rsid w:val="00B84DF2"/>
    <w:rsid w:val="00B8736F"/>
    <w:rsid w:val="00B87A8F"/>
    <w:rsid w:val="00B87AF7"/>
    <w:rsid w:val="00B94A5A"/>
    <w:rsid w:val="00B960CE"/>
    <w:rsid w:val="00BA01C6"/>
    <w:rsid w:val="00BA124F"/>
    <w:rsid w:val="00BA4879"/>
    <w:rsid w:val="00BB06EF"/>
    <w:rsid w:val="00BB4563"/>
    <w:rsid w:val="00BB4899"/>
    <w:rsid w:val="00BB7A7A"/>
    <w:rsid w:val="00BB7BD1"/>
    <w:rsid w:val="00BC3004"/>
    <w:rsid w:val="00BC3410"/>
    <w:rsid w:val="00BC4141"/>
    <w:rsid w:val="00BC5E5A"/>
    <w:rsid w:val="00BC5FB6"/>
    <w:rsid w:val="00BC6771"/>
    <w:rsid w:val="00BD1CDE"/>
    <w:rsid w:val="00BD2B00"/>
    <w:rsid w:val="00BD3E8F"/>
    <w:rsid w:val="00BD448A"/>
    <w:rsid w:val="00BD6CA9"/>
    <w:rsid w:val="00BE585F"/>
    <w:rsid w:val="00BE6055"/>
    <w:rsid w:val="00BE666D"/>
    <w:rsid w:val="00BE7336"/>
    <w:rsid w:val="00BE7BC2"/>
    <w:rsid w:val="00BF0120"/>
    <w:rsid w:val="00BF11DA"/>
    <w:rsid w:val="00BF1E7D"/>
    <w:rsid w:val="00BF2C87"/>
    <w:rsid w:val="00BF3804"/>
    <w:rsid w:val="00BF3E61"/>
    <w:rsid w:val="00BF5175"/>
    <w:rsid w:val="00BF5905"/>
    <w:rsid w:val="00BF75BE"/>
    <w:rsid w:val="00C0011B"/>
    <w:rsid w:val="00C00D22"/>
    <w:rsid w:val="00C00FCE"/>
    <w:rsid w:val="00C075C6"/>
    <w:rsid w:val="00C07953"/>
    <w:rsid w:val="00C121AF"/>
    <w:rsid w:val="00C1270D"/>
    <w:rsid w:val="00C133A4"/>
    <w:rsid w:val="00C17769"/>
    <w:rsid w:val="00C209E8"/>
    <w:rsid w:val="00C21CAD"/>
    <w:rsid w:val="00C23AA7"/>
    <w:rsid w:val="00C25787"/>
    <w:rsid w:val="00C25BCD"/>
    <w:rsid w:val="00C26E25"/>
    <w:rsid w:val="00C31ED6"/>
    <w:rsid w:val="00C323BC"/>
    <w:rsid w:val="00C353A1"/>
    <w:rsid w:val="00C35DF3"/>
    <w:rsid w:val="00C40091"/>
    <w:rsid w:val="00C41EC2"/>
    <w:rsid w:val="00C42F7A"/>
    <w:rsid w:val="00C47BC7"/>
    <w:rsid w:val="00C518D8"/>
    <w:rsid w:val="00C5368A"/>
    <w:rsid w:val="00C53B36"/>
    <w:rsid w:val="00C545C7"/>
    <w:rsid w:val="00C55062"/>
    <w:rsid w:val="00C553AC"/>
    <w:rsid w:val="00C55B07"/>
    <w:rsid w:val="00C56234"/>
    <w:rsid w:val="00C621FB"/>
    <w:rsid w:val="00C66925"/>
    <w:rsid w:val="00C6749A"/>
    <w:rsid w:val="00C70217"/>
    <w:rsid w:val="00C7451E"/>
    <w:rsid w:val="00C7541B"/>
    <w:rsid w:val="00C754AA"/>
    <w:rsid w:val="00C75C68"/>
    <w:rsid w:val="00C76375"/>
    <w:rsid w:val="00C7725F"/>
    <w:rsid w:val="00C80472"/>
    <w:rsid w:val="00C831FA"/>
    <w:rsid w:val="00C84792"/>
    <w:rsid w:val="00C85E88"/>
    <w:rsid w:val="00C86852"/>
    <w:rsid w:val="00C86B0B"/>
    <w:rsid w:val="00C92659"/>
    <w:rsid w:val="00C9265C"/>
    <w:rsid w:val="00C92789"/>
    <w:rsid w:val="00C95F18"/>
    <w:rsid w:val="00C96A3C"/>
    <w:rsid w:val="00C9763C"/>
    <w:rsid w:val="00CA052F"/>
    <w:rsid w:val="00CB282B"/>
    <w:rsid w:val="00CB4D5D"/>
    <w:rsid w:val="00CB54E2"/>
    <w:rsid w:val="00CB5DBA"/>
    <w:rsid w:val="00CB6DEE"/>
    <w:rsid w:val="00CC03D7"/>
    <w:rsid w:val="00CC2460"/>
    <w:rsid w:val="00CC574C"/>
    <w:rsid w:val="00CC5843"/>
    <w:rsid w:val="00CD01F5"/>
    <w:rsid w:val="00CD06C6"/>
    <w:rsid w:val="00CD0E1F"/>
    <w:rsid w:val="00CD0F33"/>
    <w:rsid w:val="00CD266F"/>
    <w:rsid w:val="00CD5493"/>
    <w:rsid w:val="00CD6CA2"/>
    <w:rsid w:val="00CD7B1A"/>
    <w:rsid w:val="00CE4028"/>
    <w:rsid w:val="00CE47C9"/>
    <w:rsid w:val="00CE504C"/>
    <w:rsid w:val="00CE60B1"/>
    <w:rsid w:val="00CE6CF8"/>
    <w:rsid w:val="00CF0D01"/>
    <w:rsid w:val="00CF2AAC"/>
    <w:rsid w:val="00CF52C0"/>
    <w:rsid w:val="00CF62D9"/>
    <w:rsid w:val="00CF6AA2"/>
    <w:rsid w:val="00CF7CDB"/>
    <w:rsid w:val="00D00B9E"/>
    <w:rsid w:val="00D00FE1"/>
    <w:rsid w:val="00D01403"/>
    <w:rsid w:val="00D0252A"/>
    <w:rsid w:val="00D0313F"/>
    <w:rsid w:val="00D10ACD"/>
    <w:rsid w:val="00D11927"/>
    <w:rsid w:val="00D1369E"/>
    <w:rsid w:val="00D14E3E"/>
    <w:rsid w:val="00D15040"/>
    <w:rsid w:val="00D153F0"/>
    <w:rsid w:val="00D1567E"/>
    <w:rsid w:val="00D15952"/>
    <w:rsid w:val="00D15B2E"/>
    <w:rsid w:val="00D15F07"/>
    <w:rsid w:val="00D20C84"/>
    <w:rsid w:val="00D2193D"/>
    <w:rsid w:val="00D222F1"/>
    <w:rsid w:val="00D2450D"/>
    <w:rsid w:val="00D273E5"/>
    <w:rsid w:val="00D3123D"/>
    <w:rsid w:val="00D3149F"/>
    <w:rsid w:val="00D33447"/>
    <w:rsid w:val="00D3499C"/>
    <w:rsid w:val="00D34D77"/>
    <w:rsid w:val="00D34DC7"/>
    <w:rsid w:val="00D37268"/>
    <w:rsid w:val="00D37F08"/>
    <w:rsid w:val="00D413DA"/>
    <w:rsid w:val="00D43305"/>
    <w:rsid w:val="00D44C63"/>
    <w:rsid w:val="00D45145"/>
    <w:rsid w:val="00D507AA"/>
    <w:rsid w:val="00D50D96"/>
    <w:rsid w:val="00D521F5"/>
    <w:rsid w:val="00D53FE7"/>
    <w:rsid w:val="00D544F8"/>
    <w:rsid w:val="00D5575A"/>
    <w:rsid w:val="00D57894"/>
    <w:rsid w:val="00D61CD8"/>
    <w:rsid w:val="00D63821"/>
    <w:rsid w:val="00D64A7C"/>
    <w:rsid w:val="00D65581"/>
    <w:rsid w:val="00D67375"/>
    <w:rsid w:val="00D70E63"/>
    <w:rsid w:val="00D712EA"/>
    <w:rsid w:val="00D71B70"/>
    <w:rsid w:val="00D7239F"/>
    <w:rsid w:val="00D72CA8"/>
    <w:rsid w:val="00D737C3"/>
    <w:rsid w:val="00D7613D"/>
    <w:rsid w:val="00D7660C"/>
    <w:rsid w:val="00D76CCE"/>
    <w:rsid w:val="00D81EC2"/>
    <w:rsid w:val="00D836C5"/>
    <w:rsid w:val="00D85E92"/>
    <w:rsid w:val="00D8704D"/>
    <w:rsid w:val="00D92BA1"/>
    <w:rsid w:val="00D92E30"/>
    <w:rsid w:val="00D943B4"/>
    <w:rsid w:val="00D95F97"/>
    <w:rsid w:val="00DA0E52"/>
    <w:rsid w:val="00DA3F0F"/>
    <w:rsid w:val="00DA4CB1"/>
    <w:rsid w:val="00DB0769"/>
    <w:rsid w:val="00DB2761"/>
    <w:rsid w:val="00DB634B"/>
    <w:rsid w:val="00DC004A"/>
    <w:rsid w:val="00DC00C7"/>
    <w:rsid w:val="00DC33D6"/>
    <w:rsid w:val="00DC497D"/>
    <w:rsid w:val="00DC50F8"/>
    <w:rsid w:val="00DC586A"/>
    <w:rsid w:val="00DC756D"/>
    <w:rsid w:val="00DC7E05"/>
    <w:rsid w:val="00DD11CB"/>
    <w:rsid w:val="00DD2D98"/>
    <w:rsid w:val="00DD3711"/>
    <w:rsid w:val="00DD490B"/>
    <w:rsid w:val="00DD62AD"/>
    <w:rsid w:val="00DD683A"/>
    <w:rsid w:val="00DE0E20"/>
    <w:rsid w:val="00DE4A6B"/>
    <w:rsid w:val="00DE4AF7"/>
    <w:rsid w:val="00DF0DFC"/>
    <w:rsid w:val="00DF2A1C"/>
    <w:rsid w:val="00DF79E7"/>
    <w:rsid w:val="00E000EC"/>
    <w:rsid w:val="00E01B05"/>
    <w:rsid w:val="00E02A1D"/>
    <w:rsid w:val="00E02ECF"/>
    <w:rsid w:val="00E0613F"/>
    <w:rsid w:val="00E06B2B"/>
    <w:rsid w:val="00E10A4A"/>
    <w:rsid w:val="00E112E7"/>
    <w:rsid w:val="00E14C3E"/>
    <w:rsid w:val="00E161DF"/>
    <w:rsid w:val="00E1662A"/>
    <w:rsid w:val="00E170EB"/>
    <w:rsid w:val="00E172BC"/>
    <w:rsid w:val="00E17C14"/>
    <w:rsid w:val="00E17E0D"/>
    <w:rsid w:val="00E204C1"/>
    <w:rsid w:val="00E20E29"/>
    <w:rsid w:val="00E21715"/>
    <w:rsid w:val="00E21F50"/>
    <w:rsid w:val="00E230ED"/>
    <w:rsid w:val="00E26A14"/>
    <w:rsid w:val="00E26AD1"/>
    <w:rsid w:val="00E30493"/>
    <w:rsid w:val="00E32F5E"/>
    <w:rsid w:val="00E33171"/>
    <w:rsid w:val="00E3353A"/>
    <w:rsid w:val="00E34E18"/>
    <w:rsid w:val="00E35F98"/>
    <w:rsid w:val="00E37A46"/>
    <w:rsid w:val="00E4017F"/>
    <w:rsid w:val="00E41655"/>
    <w:rsid w:val="00E421D2"/>
    <w:rsid w:val="00E4292B"/>
    <w:rsid w:val="00E43D6A"/>
    <w:rsid w:val="00E45838"/>
    <w:rsid w:val="00E47654"/>
    <w:rsid w:val="00E52163"/>
    <w:rsid w:val="00E5377A"/>
    <w:rsid w:val="00E5577E"/>
    <w:rsid w:val="00E5627A"/>
    <w:rsid w:val="00E60C26"/>
    <w:rsid w:val="00E64F04"/>
    <w:rsid w:val="00E7169D"/>
    <w:rsid w:val="00E71DF4"/>
    <w:rsid w:val="00E749FC"/>
    <w:rsid w:val="00E80132"/>
    <w:rsid w:val="00E80254"/>
    <w:rsid w:val="00E81841"/>
    <w:rsid w:val="00E83370"/>
    <w:rsid w:val="00E83614"/>
    <w:rsid w:val="00E83991"/>
    <w:rsid w:val="00E8440F"/>
    <w:rsid w:val="00E855AD"/>
    <w:rsid w:val="00E8692B"/>
    <w:rsid w:val="00E86F6F"/>
    <w:rsid w:val="00E87B26"/>
    <w:rsid w:val="00E9151F"/>
    <w:rsid w:val="00E92367"/>
    <w:rsid w:val="00E932E0"/>
    <w:rsid w:val="00E93946"/>
    <w:rsid w:val="00E93AD3"/>
    <w:rsid w:val="00E93F79"/>
    <w:rsid w:val="00E93FC3"/>
    <w:rsid w:val="00E94B8D"/>
    <w:rsid w:val="00E95330"/>
    <w:rsid w:val="00E95E0A"/>
    <w:rsid w:val="00EA0970"/>
    <w:rsid w:val="00EA0D3C"/>
    <w:rsid w:val="00EA37CF"/>
    <w:rsid w:val="00EA4269"/>
    <w:rsid w:val="00EA44B7"/>
    <w:rsid w:val="00EA6BE9"/>
    <w:rsid w:val="00EA6DA6"/>
    <w:rsid w:val="00EB05FE"/>
    <w:rsid w:val="00EB2014"/>
    <w:rsid w:val="00EB2716"/>
    <w:rsid w:val="00EB2B66"/>
    <w:rsid w:val="00EB5F93"/>
    <w:rsid w:val="00EB6676"/>
    <w:rsid w:val="00EB671C"/>
    <w:rsid w:val="00EC1DD0"/>
    <w:rsid w:val="00EC3075"/>
    <w:rsid w:val="00EC5016"/>
    <w:rsid w:val="00EC7585"/>
    <w:rsid w:val="00EC7B66"/>
    <w:rsid w:val="00ED1773"/>
    <w:rsid w:val="00ED3B53"/>
    <w:rsid w:val="00ED57E2"/>
    <w:rsid w:val="00ED7369"/>
    <w:rsid w:val="00ED7B04"/>
    <w:rsid w:val="00EE07A2"/>
    <w:rsid w:val="00EE08CC"/>
    <w:rsid w:val="00EE360A"/>
    <w:rsid w:val="00EE3FE8"/>
    <w:rsid w:val="00EE6E54"/>
    <w:rsid w:val="00EF6EF0"/>
    <w:rsid w:val="00F01474"/>
    <w:rsid w:val="00F04337"/>
    <w:rsid w:val="00F04F93"/>
    <w:rsid w:val="00F05EF4"/>
    <w:rsid w:val="00F11B6B"/>
    <w:rsid w:val="00F12731"/>
    <w:rsid w:val="00F13406"/>
    <w:rsid w:val="00F139F1"/>
    <w:rsid w:val="00F13C3E"/>
    <w:rsid w:val="00F2509A"/>
    <w:rsid w:val="00F2604B"/>
    <w:rsid w:val="00F31FB5"/>
    <w:rsid w:val="00F32371"/>
    <w:rsid w:val="00F3757F"/>
    <w:rsid w:val="00F375AF"/>
    <w:rsid w:val="00F4000F"/>
    <w:rsid w:val="00F4302E"/>
    <w:rsid w:val="00F44EA5"/>
    <w:rsid w:val="00F45D39"/>
    <w:rsid w:val="00F464F6"/>
    <w:rsid w:val="00F469AE"/>
    <w:rsid w:val="00F46BE4"/>
    <w:rsid w:val="00F5111B"/>
    <w:rsid w:val="00F551BB"/>
    <w:rsid w:val="00F5555D"/>
    <w:rsid w:val="00F56780"/>
    <w:rsid w:val="00F56807"/>
    <w:rsid w:val="00F572D2"/>
    <w:rsid w:val="00F60E2F"/>
    <w:rsid w:val="00F61886"/>
    <w:rsid w:val="00F63B02"/>
    <w:rsid w:val="00F67412"/>
    <w:rsid w:val="00F71834"/>
    <w:rsid w:val="00F76C34"/>
    <w:rsid w:val="00F77E9D"/>
    <w:rsid w:val="00F85364"/>
    <w:rsid w:val="00F86412"/>
    <w:rsid w:val="00F9004A"/>
    <w:rsid w:val="00F91A0E"/>
    <w:rsid w:val="00F927E9"/>
    <w:rsid w:val="00F928BF"/>
    <w:rsid w:val="00F92A2C"/>
    <w:rsid w:val="00F93AED"/>
    <w:rsid w:val="00F948B0"/>
    <w:rsid w:val="00FA029B"/>
    <w:rsid w:val="00FA0C01"/>
    <w:rsid w:val="00FA2BAC"/>
    <w:rsid w:val="00FA3F86"/>
    <w:rsid w:val="00FA682A"/>
    <w:rsid w:val="00FA719E"/>
    <w:rsid w:val="00FB1636"/>
    <w:rsid w:val="00FB24C1"/>
    <w:rsid w:val="00FB42F1"/>
    <w:rsid w:val="00FB4671"/>
    <w:rsid w:val="00FB554C"/>
    <w:rsid w:val="00FB653D"/>
    <w:rsid w:val="00FB68D9"/>
    <w:rsid w:val="00FB6A1D"/>
    <w:rsid w:val="00FB6EA8"/>
    <w:rsid w:val="00FB73FF"/>
    <w:rsid w:val="00FC1759"/>
    <w:rsid w:val="00FC1BDE"/>
    <w:rsid w:val="00FC4689"/>
    <w:rsid w:val="00FC47B6"/>
    <w:rsid w:val="00FC5088"/>
    <w:rsid w:val="00FC5099"/>
    <w:rsid w:val="00FC50BC"/>
    <w:rsid w:val="00FC6722"/>
    <w:rsid w:val="00FD0FE7"/>
    <w:rsid w:val="00FD1B94"/>
    <w:rsid w:val="00FD1EF1"/>
    <w:rsid w:val="00FD2808"/>
    <w:rsid w:val="00FD36DB"/>
    <w:rsid w:val="00FD6757"/>
    <w:rsid w:val="00FE064C"/>
    <w:rsid w:val="00FE0734"/>
    <w:rsid w:val="00FE07F4"/>
    <w:rsid w:val="00FE1087"/>
    <w:rsid w:val="00FE29E6"/>
    <w:rsid w:val="00FE425B"/>
    <w:rsid w:val="00FE62EE"/>
    <w:rsid w:val="00FF0615"/>
    <w:rsid w:val="00FF2A77"/>
    <w:rsid w:val="00FF2B02"/>
    <w:rsid w:val="00FF35E1"/>
    <w:rsid w:val="00FF3C18"/>
    <w:rsid w:val="00FF4B9E"/>
    <w:rsid w:val="00FF67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69C120"/>
  <w15:docId w15:val="{D6066F11-8A94-472E-9648-59CD2970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8CC"/>
    <w:pPr>
      <w:spacing w:after="240" w:line="276" w:lineRule="auto"/>
      <w:ind w:right="907"/>
    </w:pPr>
    <w:rPr>
      <w:sz w:val="24"/>
      <w:szCs w:val="24"/>
      <w:lang w:eastAsia="en-US"/>
    </w:rPr>
  </w:style>
  <w:style w:type="paragraph" w:styleId="Rubrik1">
    <w:name w:val="heading 1"/>
    <w:basedOn w:val="Normal"/>
    <w:next w:val="Normal"/>
    <w:link w:val="Rubrik1Char"/>
    <w:uiPriority w:val="99"/>
    <w:qFormat/>
    <w:rsid w:val="00EE08CC"/>
    <w:pPr>
      <w:keepNext/>
      <w:keepLines/>
      <w:numPr>
        <w:numId w:val="8"/>
      </w:numPr>
      <w:spacing w:before="480" w:after="120" w:line="240" w:lineRule="auto"/>
      <w:outlineLvl w:val="0"/>
    </w:pPr>
    <w:rPr>
      <w:rFonts w:ascii="Calibri" w:eastAsia="Times New Roman" w:hAnsi="Calibri"/>
      <w:b/>
      <w:bCs/>
      <w:color w:val="1F497D" w:themeColor="text2"/>
      <w:sz w:val="32"/>
      <w:szCs w:val="32"/>
    </w:rPr>
  </w:style>
  <w:style w:type="paragraph" w:styleId="Rubrik2">
    <w:name w:val="heading 2"/>
    <w:basedOn w:val="Normal"/>
    <w:next w:val="Normal"/>
    <w:link w:val="Rubrik2Char"/>
    <w:uiPriority w:val="99"/>
    <w:qFormat/>
    <w:rsid w:val="00EE08CC"/>
    <w:pPr>
      <w:keepNext/>
      <w:keepLines/>
      <w:numPr>
        <w:ilvl w:val="1"/>
        <w:numId w:val="8"/>
      </w:numPr>
      <w:spacing w:before="200" w:after="0" w:line="240" w:lineRule="auto"/>
      <w:outlineLvl w:val="1"/>
    </w:pPr>
    <w:rPr>
      <w:rFonts w:ascii="Calibri" w:eastAsia="Times New Roman" w:hAnsi="Calibri" w:cstheme="minorBidi"/>
      <w:b/>
      <w:bCs/>
      <w:color w:val="1F497D" w:themeColor="text2"/>
      <w:sz w:val="26"/>
      <w:szCs w:val="26"/>
    </w:rPr>
  </w:style>
  <w:style w:type="paragraph" w:styleId="Rubrik3">
    <w:name w:val="heading 3"/>
    <w:basedOn w:val="Normal"/>
    <w:next w:val="Normal"/>
    <w:link w:val="Rubrik3Char"/>
    <w:uiPriority w:val="99"/>
    <w:qFormat/>
    <w:rsid w:val="00EE08CC"/>
    <w:pPr>
      <w:keepNext/>
      <w:keepLines/>
      <w:numPr>
        <w:ilvl w:val="2"/>
        <w:numId w:val="8"/>
      </w:numPr>
      <w:spacing w:before="200" w:after="0" w:line="240" w:lineRule="auto"/>
      <w:outlineLvl w:val="2"/>
    </w:pPr>
    <w:rPr>
      <w:rFonts w:ascii="Calibri" w:eastAsia="Times New Roman" w:hAnsi="Calibri" w:cstheme="minorBidi"/>
      <w:b/>
      <w:bCs/>
      <w:color w:val="1F497D" w:themeColor="text2"/>
    </w:rPr>
  </w:style>
  <w:style w:type="paragraph" w:styleId="Rubrik4">
    <w:name w:val="heading 4"/>
    <w:basedOn w:val="Normal"/>
    <w:next w:val="Normal"/>
    <w:link w:val="Rubrik4Char"/>
    <w:uiPriority w:val="99"/>
    <w:qFormat/>
    <w:rsid w:val="00EB05FE"/>
    <w:pPr>
      <w:keepNext/>
      <w:keepLines/>
      <w:spacing w:before="200" w:after="0"/>
      <w:outlineLvl w:val="3"/>
    </w:pPr>
    <w:rPr>
      <w:rFonts w:ascii="Calibri" w:eastAsia="Times New Roman" w:hAnsi="Calibri"/>
      <w:b/>
      <w:bCs/>
      <w:iCs/>
      <w:color w:val="1F497D" w:themeColor="text2"/>
    </w:rPr>
  </w:style>
  <w:style w:type="paragraph" w:styleId="Rubrik5">
    <w:name w:val="heading 5"/>
    <w:basedOn w:val="Normal"/>
    <w:next w:val="Normal"/>
    <w:link w:val="Rubrik5Char"/>
    <w:uiPriority w:val="99"/>
    <w:qFormat/>
    <w:rsid w:val="00A0232A"/>
    <w:pPr>
      <w:keepNext/>
      <w:keepLines/>
      <w:spacing w:before="200" w:after="0"/>
      <w:outlineLvl w:val="4"/>
    </w:pPr>
    <w:rPr>
      <w:rFonts w:ascii="Calibri" w:eastAsia="Times New Roman" w:hAnsi="Calibri"/>
      <w:color w:val="244061"/>
    </w:rPr>
  </w:style>
  <w:style w:type="paragraph" w:styleId="Rubrik6">
    <w:name w:val="heading 6"/>
    <w:basedOn w:val="Normal"/>
    <w:next w:val="Normal"/>
    <w:link w:val="Rubrik6Char"/>
    <w:uiPriority w:val="99"/>
    <w:qFormat/>
    <w:rsid w:val="00A0232A"/>
    <w:pPr>
      <w:keepNext/>
      <w:keepLines/>
      <w:spacing w:before="200" w:after="0"/>
      <w:outlineLvl w:val="5"/>
    </w:pPr>
    <w:rPr>
      <w:rFonts w:ascii="Calibri" w:eastAsia="Times New Roman" w:hAnsi="Calibri"/>
      <w:i/>
      <w:iCs/>
      <w:color w:val="244061"/>
    </w:rPr>
  </w:style>
  <w:style w:type="paragraph" w:styleId="Rubrik7">
    <w:name w:val="heading 7"/>
    <w:basedOn w:val="Normal"/>
    <w:next w:val="Normal"/>
    <w:link w:val="Rubrik7Char"/>
    <w:uiPriority w:val="99"/>
    <w:qFormat/>
    <w:rsid w:val="00A0232A"/>
    <w:pPr>
      <w:keepNext/>
      <w:keepLines/>
      <w:spacing w:before="200" w:after="0"/>
      <w:outlineLvl w:val="6"/>
    </w:pPr>
    <w:rPr>
      <w:rFonts w:ascii="Calibri" w:eastAsia="Times New Roman" w:hAnsi="Calibri"/>
      <w:i/>
      <w:iCs/>
      <w:color w:val="404040"/>
    </w:rPr>
  </w:style>
  <w:style w:type="paragraph" w:styleId="Rubrik8">
    <w:name w:val="heading 8"/>
    <w:basedOn w:val="Normal"/>
    <w:next w:val="Normal"/>
    <w:link w:val="Rubrik8Char"/>
    <w:uiPriority w:val="99"/>
    <w:qFormat/>
    <w:rsid w:val="00A0232A"/>
    <w:pPr>
      <w:keepNext/>
      <w:keepLines/>
      <w:spacing w:before="200" w:after="0"/>
      <w:outlineLvl w:val="7"/>
    </w:pPr>
    <w:rPr>
      <w:rFonts w:ascii="Calibri" w:eastAsia="Times New Roman" w:hAnsi="Calibri"/>
      <w:color w:val="363636"/>
      <w:sz w:val="20"/>
      <w:szCs w:val="20"/>
    </w:rPr>
  </w:style>
  <w:style w:type="paragraph" w:styleId="Rubrik9">
    <w:name w:val="heading 9"/>
    <w:basedOn w:val="Normal"/>
    <w:next w:val="Normal"/>
    <w:link w:val="Rubrik9Char"/>
    <w:uiPriority w:val="99"/>
    <w:qFormat/>
    <w:rsid w:val="00A0232A"/>
    <w:pPr>
      <w:keepNext/>
      <w:keepLines/>
      <w:spacing w:before="200" w:after="0"/>
      <w:outlineLvl w:val="8"/>
    </w:pPr>
    <w:rPr>
      <w:rFonts w:ascii="Calibri" w:eastAsia="Times New Roman" w:hAnsi="Calibri"/>
      <w:i/>
      <w:iCs/>
      <w:color w:val="36363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EE08CC"/>
    <w:rPr>
      <w:rFonts w:ascii="Calibri" w:eastAsia="Times New Roman" w:hAnsi="Calibri"/>
      <w:b/>
      <w:bCs/>
      <w:color w:val="1F497D" w:themeColor="text2"/>
      <w:sz w:val="32"/>
      <w:szCs w:val="32"/>
      <w:lang w:eastAsia="en-US"/>
    </w:rPr>
  </w:style>
  <w:style w:type="character" w:customStyle="1" w:styleId="Rubrik2Char">
    <w:name w:val="Rubrik 2 Char"/>
    <w:basedOn w:val="Standardstycketeckensnitt"/>
    <w:link w:val="Rubrik2"/>
    <w:uiPriority w:val="99"/>
    <w:locked/>
    <w:rsid w:val="00EE08CC"/>
    <w:rPr>
      <w:rFonts w:ascii="Calibri" w:eastAsia="Times New Roman" w:hAnsi="Calibri" w:cstheme="minorBidi"/>
      <w:b/>
      <w:bCs/>
      <w:color w:val="1F497D" w:themeColor="text2"/>
      <w:sz w:val="26"/>
      <w:szCs w:val="26"/>
      <w:lang w:eastAsia="en-US"/>
    </w:rPr>
  </w:style>
  <w:style w:type="character" w:customStyle="1" w:styleId="Rubrik3Char">
    <w:name w:val="Rubrik 3 Char"/>
    <w:basedOn w:val="Standardstycketeckensnitt"/>
    <w:link w:val="Rubrik3"/>
    <w:uiPriority w:val="99"/>
    <w:locked/>
    <w:rsid w:val="00EE08CC"/>
    <w:rPr>
      <w:rFonts w:ascii="Calibri" w:eastAsia="Times New Roman" w:hAnsi="Calibri" w:cstheme="minorBidi"/>
      <w:b/>
      <w:bCs/>
      <w:color w:val="1F497D" w:themeColor="text2"/>
      <w:sz w:val="24"/>
      <w:szCs w:val="24"/>
      <w:lang w:eastAsia="en-US"/>
    </w:rPr>
  </w:style>
  <w:style w:type="character" w:customStyle="1" w:styleId="Rubrik4Char">
    <w:name w:val="Rubrik 4 Char"/>
    <w:basedOn w:val="Standardstycketeckensnitt"/>
    <w:link w:val="Rubrik4"/>
    <w:uiPriority w:val="99"/>
    <w:locked/>
    <w:rsid w:val="00EB05FE"/>
    <w:rPr>
      <w:rFonts w:ascii="Calibri" w:eastAsia="Times New Roman" w:hAnsi="Calibri"/>
      <w:b/>
      <w:bCs/>
      <w:iCs/>
      <w:color w:val="1F497D" w:themeColor="text2"/>
      <w:sz w:val="24"/>
      <w:szCs w:val="24"/>
      <w:lang w:val="en-US" w:eastAsia="en-US"/>
    </w:rPr>
  </w:style>
  <w:style w:type="character" w:customStyle="1" w:styleId="Rubrik5Char">
    <w:name w:val="Rubrik 5 Char"/>
    <w:basedOn w:val="Standardstycketeckensnitt"/>
    <w:link w:val="Rubrik5"/>
    <w:uiPriority w:val="99"/>
    <w:locked/>
    <w:rsid w:val="00A0232A"/>
    <w:rPr>
      <w:rFonts w:ascii="Calibri" w:eastAsia="Times New Roman" w:hAnsi="Calibri"/>
      <w:color w:val="244061"/>
      <w:sz w:val="24"/>
      <w:szCs w:val="24"/>
      <w:lang w:val="en-US" w:eastAsia="en-US"/>
    </w:rPr>
  </w:style>
  <w:style w:type="character" w:customStyle="1" w:styleId="Rubrik6Char">
    <w:name w:val="Rubrik 6 Char"/>
    <w:basedOn w:val="Standardstycketeckensnitt"/>
    <w:link w:val="Rubrik6"/>
    <w:uiPriority w:val="99"/>
    <w:locked/>
    <w:rsid w:val="00A0232A"/>
    <w:rPr>
      <w:rFonts w:ascii="Calibri" w:eastAsia="Times New Roman" w:hAnsi="Calibri"/>
      <w:i/>
      <w:iCs/>
      <w:color w:val="244061"/>
      <w:sz w:val="24"/>
      <w:szCs w:val="24"/>
      <w:lang w:val="en-US" w:eastAsia="en-US"/>
    </w:rPr>
  </w:style>
  <w:style w:type="character" w:customStyle="1" w:styleId="Rubrik7Char">
    <w:name w:val="Rubrik 7 Char"/>
    <w:basedOn w:val="Standardstycketeckensnitt"/>
    <w:link w:val="Rubrik7"/>
    <w:uiPriority w:val="99"/>
    <w:locked/>
    <w:rsid w:val="00A0232A"/>
    <w:rPr>
      <w:rFonts w:ascii="Calibri" w:eastAsia="Times New Roman" w:hAnsi="Calibri"/>
      <w:i/>
      <w:iCs/>
      <w:color w:val="404040"/>
      <w:sz w:val="24"/>
      <w:szCs w:val="24"/>
      <w:lang w:val="en-US" w:eastAsia="en-US"/>
    </w:rPr>
  </w:style>
  <w:style w:type="character" w:customStyle="1" w:styleId="Rubrik8Char">
    <w:name w:val="Rubrik 8 Char"/>
    <w:basedOn w:val="Standardstycketeckensnitt"/>
    <w:link w:val="Rubrik8"/>
    <w:uiPriority w:val="99"/>
    <w:locked/>
    <w:rsid w:val="00A0232A"/>
    <w:rPr>
      <w:rFonts w:ascii="Calibri" w:eastAsia="Times New Roman" w:hAnsi="Calibri"/>
      <w:color w:val="363636"/>
      <w:lang w:val="en-US" w:eastAsia="en-US"/>
    </w:rPr>
  </w:style>
  <w:style w:type="character" w:customStyle="1" w:styleId="Rubrik9Char">
    <w:name w:val="Rubrik 9 Char"/>
    <w:basedOn w:val="Standardstycketeckensnitt"/>
    <w:link w:val="Rubrik9"/>
    <w:uiPriority w:val="99"/>
    <w:locked/>
    <w:rsid w:val="00A0232A"/>
    <w:rPr>
      <w:rFonts w:ascii="Calibri" w:eastAsia="Times New Roman" w:hAnsi="Calibri"/>
      <w:i/>
      <w:iCs/>
      <w:color w:val="363636"/>
      <w:lang w:val="en-US" w:eastAsia="en-US"/>
    </w:rPr>
  </w:style>
  <w:style w:type="paragraph" w:styleId="Liststycke">
    <w:name w:val="List Paragraph"/>
    <w:aliases w:val="Lista numrerad"/>
    <w:basedOn w:val="Normal"/>
    <w:link w:val="ListstyckeChar"/>
    <w:uiPriority w:val="34"/>
    <w:qFormat/>
    <w:rsid w:val="006A149C"/>
    <w:pPr>
      <w:ind w:left="720"/>
      <w:contextualSpacing/>
    </w:pPr>
  </w:style>
  <w:style w:type="paragraph" w:customStyle="1" w:styleId="Body">
    <w:name w:val="Body"/>
    <w:uiPriority w:val="99"/>
    <w:rsid w:val="00264600"/>
    <w:rPr>
      <w:rFonts w:ascii="Helvetica" w:eastAsia="?????? Pro W3" w:hAnsi="Helvetica"/>
      <w:color w:val="000000"/>
      <w:sz w:val="24"/>
      <w:lang w:eastAsia="en-US"/>
    </w:rPr>
  </w:style>
  <w:style w:type="paragraph" w:styleId="Rubrik">
    <w:name w:val="Title"/>
    <w:basedOn w:val="Normal"/>
    <w:next w:val="Normal"/>
    <w:link w:val="RubrikChar"/>
    <w:qFormat/>
    <w:rsid w:val="00EB5D21"/>
    <w:pPr>
      <w:pBdr>
        <w:bottom w:val="single" w:sz="8" w:space="4" w:color="4F81BD"/>
      </w:pBdr>
      <w:spacing w:after="300"/>
      <w:contextualSpacing/>
    </w:pPr>
    <w:rPr>
      <w:rFonts w:ascii="Calibri" w:eastAsia="Times New Roman" w:hAnsi="Calibri"/>
      <w:color w:val="17365D"/>
      <w:spacing w:val="5"/>
      <w:kern w:val="28"/>
      <w:sz w:val="52"/>
      <w:szCs w:val="52"/>
    </w:rPr>
  </w:style>
  <w:style w:type="character" w:customStyle="1" w:styleId="RubrikChar">
    <w:name w:val="Rubrik Char"/>
    <w:basedOn w:val="Standardstycketeckensnitt"/>
    <w:link w:val="Rubrik"/>
    <w:locked/>
    <w:rsid w:val="00EB5D21"/>
    <w:rPr>
      <w:rFonts w:ascii="Calibri" w:hAnsi="Calibri" w:cs="Times New Roman"/>
      <w:color w:val="17365D"/>
      <w:spacing w:val="5"/>
      <w:kern w:val="28"/>
      <w:sz w:val="52"/>
      <w:szCs w:val="52"/>
      <w:lang w:val="en-US"/>
    </w:rPr>
  </w:style>
  <w:style w:type="paragraph" w:styleId="Innehllsfrteckningsrubrik">
    <w:name w:val="TOC Heading"/>
    <w:basedOn w:val="Rubrik1"/>
    <w:next w:val="Normal"/>
    <w:uiPriority w:val="99"/>
    <w:qFormat/>
    <w:rsid w:val="00EA3524"/>
    <w:pPr>
      <w:numPr>
        <w:numId w:val="0"/>
      </w:numPr>
      <w:spacing w:line="276" w:lineRule="auto"/>
      <w:outlineLvl w:val="9"/>
    </w:pPr>
    <w:rPr>
      <w:color w:val="365F91"/>
      <w:sz w:val="28"/>
      <w:szCs w:val="28"/>
    </w:rPr>
  </w:style>
  <w:style w:type="paragraph" w:styleId="Innehll1">
    <w:name w:val="toc 1"/>
    <w:basedOn w:val="Normal"/>
    <w:next w:val="Normal"/>
    <w:autoRedefine/>
    <w:uiPriority w:val="39"/>
    <w:rsid w:val="00E06B2B"/>
    <w:pPr>
      <w:tabs>
        <w:tab w:val="left" w:pos="851"/>
        <w:tab w:val="right" w:leader="dot" w:pos="8290"/>
      </w:tabs>
      <w:spacing w:before="60" w:after="0"/>
    </w:pPr>
    <w:rPr>
      <w:rFonts w:ascii="Calibri" w:hAnsi="Calibri"/>
      <w:b/>
      <w:color w:val="548DD4"/>
    </w:rPr>
  </w:style>
  <w:style w:type="paragraph" w:styleId="Innehll2">
    <w:name w:val="toc 2"/>
    <w:basedOn w:val="Normal"/>
    <w:next w:val="Normal"/>
    <w:autoRedefine/>
    <w:uiPriority w:val="39"/>
    <w:rsid w:val="001D3910"/>
    <w:pPr>
      <w:tabs>
        <w:tab w:val="left" w:pos="851"/>
        <w:tab w:val="right" w:leader="dot" w:pos="8290"/>
      </w:tabs>
      <w:spacing w:after="0"/>
      <w:ind w:left="851" w:hanging="851"/>
    </w:pPr>
    <w:rPr>
      <w:sz w:val="22"/>
      <w:szCs w:val="22"/>
    </w:rPr>
  </w:style>
  <w:style w:type="paragraph" w:styleId="Innehll3">
    <w:name w:val="toc 3"/>
    <w:basedOn w:val="Normal"/>
    <w:next w:val="Normal"/>
    <w:autoRedefine/>
    <w:uiPriority w:val="39"/>
    <w:rsid w:val="00E337FC"/>
    <w:pPr>
      <w:tabs>
        <w:tab w:val="left" w:pos="960"/>
        <w:tab w:val="right" w:leader="dot" w:pos="8290"/>
      </w:tabs>
      <w:spacing w:after="0"/>
      <w:ind w:left="238"/>
    </w:pPr>
    <w:rPr>
      <w:i/>
      <w:sz w:val="22"/>
      <w:szCs w:val="22"/>
    </w:rPr>
  </w:style>
  <w:style w:type="paragraph" w:styleId="Innehll4">
    <w:name w:val="toc 4"/>
    <w:basedOn w:val="Normal"/>
    <w:next w:val="Normal"/>
    <w:autoRedefine/>
    <w:uiPriority w:val="39"/>
    <w:rsid w:val="00EA3524"/>
    <w:pPr>
      <w:pBdr>
        <w:between w:val="double" w:sz="6" w:space="0" w:color="auto"/>
      </w:pBdr>
      <w:spacing w:after="0"/>
      <w:ind w:left="480"/>
    </w:pPr>
    <w:rPr>
      <w:sz w:val="20"/>
      <w:szCs w:val="20"/>
    </w:rPr>
  </w:style>
  <w:style w:type="paragraph" w:styleId="Innehll5">
    <w:name w:val="toc 5"/>
    <w:basedOn w:val="Normal"/>
    <w:next w:val="Normal"/>
    <w:autoRedefine/>
    <w:uiPriority w:val="39"/>
    <w:rsid w:val="00EA3524"/>
    <w:pPr>
      <w:pBdr>
        <w:between w:val="double" w:sz="6" w:space="0" w:color="auto"/>
      </w:pBdr>
      <w:spacing w:after="0"/>
      <w:ind w:left="720"/>
    </w:pPr>
    <w:rPr>
      <w:sz w:val="20"/>
      <w:szCs w:val="20"/>
    </w:rPr>
  </w:style>
  <w:style w:type="paragraph" w:styleId="Innehll6">
    <w:name w:val="toc 6"/>
    <w:basedOn w:val="Normal"/>
    <w:next w:val="Normal"/>
    <w:autoRedefine/>
    <w:uiPriority w:val="39"/>
    <w:rsid w:val="00EA3524"/>
    <w:pPr>
      <w:pBdr>
        <w:between w:val="double" w:sz="6" w:space="0" w:color="auto"/>
      </w:pBdr>
      <w:spacing w:after="0"/>
      <w:ind w:left="960"/>
    </w:pPr>
    <w:rPr>
      <w:sz w:val="20"/>
      <w:szCs w:val="20"/>
    </w:rPr>
  </w:style>
  <w:style w:type="paragraph" w:styleId="Innehll7">
    <w:name w:val="toc 7"/>
    <w:basedOn w:val="Normal"/>
    <w:next w:val="Normal"/>
    <w:autoRedefine/>
    <w:uiPriority w:val="39"/>
    <w:rsid w:val="00EA3524"/>
    <w:pPr>
      <w:pBdr>
        <w:between w:val="double" w:sz="6" w:space="0" w:color="auto"/>
      </w:pBdr>
      <w:spacing w:after="0"/>
      <w:ind w:left="1200"/>
    </w:pPr>
    <w:rPr>
      <w:sz w:val="20"/>
      <w:szCs w:val="20"/>
    </w:rPr>
  </w:style>
  <w:style w:type="paragraph" w:styleId="Innehll8">
    <w:name w:val="toc 8"/>
    <w:basedOn w:val="Normal"/>
    <w:next w:val="Normal"/>
    <w:autoRedefine/>
    <w:uiPriority w:val="39"/>
    <w:rsid w:val="00EA3524"/>
    <w:pPr>
      <w:pBdr>
        <w:between w:val="double" w:sz="6" w:space="0" w:color="auto"/>
      </w:pBdr>
      <w:spacing w:after="0"/>
      <w:ind w:left="1440"/>
    </w:pPr>
    <w:rPr>
      <w:sz w:val="20"/>
      <w:szCs w:val="20"/>
    </w:rPr>
  </w:style>
  <w:style w:type="paragraph" w:styleId="Innehll9">
    <w:name w:val="toc 9"/>
    <w:basedOn w:val="Normal"/>
    <w:next w:val="Normal"/>
    <w:autoRedefine/>
    <w:uiPriority w:val="39"/>
    <w:rsid w:val="00EA3524"/>
    <w:pPr>
      <w:pBdr>
        <w:between w:val="double" w:sz="6" w:space="0" w:color="auto"/>
      </w:pBdr>
      <w:spacing w:after="0"/>
      <w:ind w:left="1680"/>
    </w:pPr>
    <w:rPr>
      <w:sz w:val="20"/>
      <w:szCs w:val="20"/>
    </w:rPr>
  </w:style>
  <w:style w:type="paragraph" w:customStyle="1" w:styleId="TENormal">
    <w:name w:val="TE_Normal"/>
    <w:uiPriority w:val="99"/>
    <w:rsid w:val="00CF4BBF"/>
    <w:pPr>
      <w:spacing w:before="180"/>
    </w:pPr>
    <w:rPr>
      <w:rFonts w:ascii="Arial" w:eastAsia="Times New Roman" w:hAnsi="Arial"/>
      <w:noProof/>
      <w:sz w:val="22"/>
    </w:rPr>
  </w:style>
  <w:style w:type="character" w:styleId="Diskretbetoning">
    <w:name w:val="Subtle Emphasis"/>
    <w:basedOn w:val="Standardstycketeckensnitt"/>
    <w:uiPriority w:val="99"/>
    <w:qFormat/>
    <w:rsid w:val="00CF4BBF"/>
    <w:rPr>
      <w:rFonts w:cs="Times New Roman"/>
      <w:i/>
      <w:iCs/>
      <w:color w:val="808080"/>
    </w:rPr>
  </w:style>
  <w:style w:type="character" w:styleId="Kommentarsreferens">
    <w:name w:val="annotation reference"/>
    <w:basedOn w:val="Standardstycketeckensnitt"/>
    <w:uiPriority w:val="99"/>
    <w:rsid w:val="00EE4FAD"/>
    <w:rPr>
      <w:rFonts w:cs="Times New Roman"/>
      <w:sz w:val="18"/>
      <w:szCs w:val="18"/>
    </w:rPr>
  </w:style>
  <w:style w:type="paragraph" w:styleId="Kommentarer">
    <w:name w:val="annotation text"/>
    <w:basedOn w:val="Normal"/>
    <w:link w:val="KommentarerChar"/>
    <w:uiPriority w:val="99"/>
    <w:rsid w:val="00EE4FAD"/>
  </w:style>
  <w:style w:type="character" w:customStyle="1" w:styleId="KommentarerChar">
    <w:name w:val="Kommentarer Char"/>
    <w:basedOn w:val="Standardstycketeckensnitt"/>
    <w:link w:val="Kommentarer"/>
    <w:uiPriority w:val="99"/>
    <w:locked/>
    <w:rsid w:val="00EE4FAD"/>
    <w:rPr>
      <w:rFonts w:cs="Times New Roman"/>
    </w:rPr>
  </w:style>
  <w:style w:type="paragraph" w:styleId="Kommentarsmne">
    <w:name w:val="annotation subject"/>
    <w:basedOn w:val="Kommentarer"/>
    <w:next w:val="Kommentarer"/>
    <w:link w:val="KommentarsmneChar"/>
    <w:uiPriority w:val="99"/>
    <w:rsid w:val="00EE4FAD"/>
    <w:rPr>
      <w:b/>
      <w:bCs/>
      <w:sz w:val="20"/>
      <w:szCs w:val="20"/>
    </w:rPr>
  </w:style>
  <w:style w:type="character" w:customStyle="1" w:styleId="KommentarsmneChar">
    <w:name w:val="Kommentarsämne Char"/>
    <w:basedOn w:val="KommentarerChar"/>
    <w:link w:val="Kommentarsmne"/>
    <w:uiPriority w:val="99"/>
    <w:locked/>
    <w:rsid w:val="00EE4FAD"/>
    <w:rPr>
      <w:rFonts w:cs="Times New Roman"/>
      <w:b/>
      <w:bCs/>
      <w:sz w:val="20"/>
      <w:szCs w:val="20"/>
    </w:rPr>
  </w:style>
  <w:style w:type="paragraph" w:styleId="Ballongtext">
    <w:name w:val="Balloon Text"/>
    <w:basedOn w:val="Normal"/>
    <w:link w:val="BallongtextChar"/>
    <w:uiPriority w:val="99"/>
    <w:rsid w:val="00EE4FAD"/>
    <w:pPr>
      <w:spacing w:after="0"/>
    </w:pPr>
    <w:rPr>
      <w:rFonts w:ascii="Lucida Grande" w:hAnsi="Lucida Grande"/>
      <w:sz w:val="18"/>
      <w:szCs w:val="18"/>
    </w:rPr>
  </w:style>
  <w:style w:type="character" w:customStyle="1" w:styleId="BallongtextChar">
    <w:name w:val="Ballongtext Char"/>
    <w:basedOn w:val="Standardstycketeckensnitt"/>
    <w:link w:val="Ballongtext"/>
    <w:uiPriority w:val="99"/>
    <w:locked/>
    <w:rsid w:val="00EE4FAD"/>
    <w:rPr>
      <w:rFonts w:ascii="Lucida Grande" w:hAnsi="Lucida Grande" w:cs="Times New Roman"/>
      <w:sz w:val="18"/>
      <w:szCs w:val="18"/>
    </w:rPr>
  </w:style>
  <w:style w:type="paragraph" w:styleId="Sidhuvud">
    <w:name w:val="header"/>
    <w:basedOn w:val="Normal"/>
    <w:link w:val="SidhuvudChar"/>
    <w:uiPriority w:val="99"/>
    <w:rsid w:val="00F72BA1"/>
    <w:pPr>
      <w:tabs>
        <w:tab w:val="center" w:pos="4153"/>
        <w:tab w:val="right" w:pos="8306"/>
      </w:tabs>
      <w:spacing w:after="0"/>
    </w:pPr>
  </w:style>
  <w:style w:type="character" w:customStyle="1" w:styleId="SidhuvudChar">
    <w:name w:val="Sidhuvud Char"/>
    <w:basedOn w:val="Standardstycketeckensnitt"/>
    <w:link w:val="Sidhuvud"/>
    <w:uiPriority w:val="99"/>
    <w:locked/>
    <w:rsid w:val="00F72BA1"/>
    <w:rPr>
      <w:rFonts w:cs="Times New Roman"/>
    </w:rPr>
  </w:style>
  <w:style w:type="paragraph" w:styleId="Sidfot">
    <w:name w:val="footer"/>
    <w:basedOn w:val="Normal"/>
    <w:link w:val="SidfotChar"/>
    <w:uiPriority w:val="99"/>
    <w:rsid w:val="00F72BA1"/>
    <w:pPr>
      <w:tabs>
        <w:tab w:val="center" w:pos="4153"/>
        <w:tab w:val="right" w:pos="8306"/>
      </w:tabs>
      <w:spacing w:after="0"/>
    </w:pPr>
  </w:style>
  <w:style w:type="character" w:customStyle="1" w:styleId="SidfotChar">
    <w:name w:val="Sidfot Char"/>
    <w:basedOn w:val="Standardstycketeckensnitt"/>
    <w:link w:val="Sidfot"/>
    <w:uiPriority w:val="99"/>
    <w:locked/>
    <w:rsid w:val="00F72BA1"/>
    <w:rPr>
      <w:rFonts w:cs="Times New Roman"/>
    </w:rPr>
  </w:style>
  <w:style w:type="character" w:styleId="Sidnummer">
    <w:name w:val="page number"/>
    <w:basedOn w:val="Standardstycketeckensnitt"/>
    <w:uiPriority w:val="99"/>
    <w:rsid w:val="00F72BA1"/>
    <w:rPr>
      <w:rFonts w:cs="Times New Roman"/>
    </w:rPr>
  </w:style>
  <w:style w:type="character" w:styleId="Hyperlnk">
    <w:name w:val="Hyperlink"/>
    <w:basedOn w:val="Standardstycketeckensnitt"/>
    <w:uiPriority w:val="99"/>
    <w:locked/>
    <w:rsid w:val="00D24656"/>
    <w:rPr>
      <w:rFonts w:cs="Times New Roman"/>
      <w:color w:val="0000FF"/>
      <w:u w:val="single"/>
    </w:rPr>
  </w:style>
  <w:style w:type="table" w:styleId="Professionelltabell">
    <w:name w:val="Table Professional"/>
    <w:basedOn w:val="Normaltabell"/>
    <w:uiPriority w:val="99"/>
    <w:locked/>
    <w:rsid w:val="00055F20"/>
    <w:pPr>
      <w:spacing w:after="20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paragraph" w:styleId="Brdtextmedindrag3">
    <w:name w:val="Body Text Indent 3"/>
    <w:basedOn w:val="Normal"/>
    <w:link w:val="Brdtextmedindrag3Char"/>
    <w:uiPriority w:val="99"/>
    <w:locked/>
    <w:rsid w:val="008804F3"/>
    <w:pPr>
      <w:ind w:left="283"/>
    </w:pPr>
    <w:rPr>
      <w:sz w:val="16"/>
      <w:szCs w:val="16"/>
    </w:rPr>
  </w:style>
  <w:style w:type="character" w:customStyle="1" w:styleId="Brdtextmedindrag3Char">
    <w:name w:val="Brödtext med indrag 3 Char"/>
    <w:basedOn w:val="Standardstycketeckensnitt"/>
    <w:link w:val="Brdtextmedindrag3"/>
    <w:uiPriority w:val="99"/>
    <w:semiHidden/>
    <w:locked/>
    <w:rsid w:val="00E945A7"/>
    <w:rPr>
      <w:rFonts w:cs="Times New Roman"/>
      <w:sz w:val="16"/>
      <w:szCs w:val="16"/>
      <w:lang w:eastAsia="en-US"/>
    </w:rPr>
  </w:style>
  <w:style w:type="table" w:styleId="Tabellmedkolumn3">
    <w:name w:val="Table Columns 3"/>
    <w:basedOn w:val="Normaltabell"/>
    <w:uiPriority w:val="99"/>
    <w:locked/>
    <w:rsid w:val="00890A7D"/>
    <w:pPr>
      <w:spacing w:after="200"/>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customStyle="1" w:styleId="TabellHiQ">
    <w:name w:val="Tabell HiQ"/>
    <w:uiPriority w:val="99"/>
    <w:rsid w:val="00894300"/>
    <w:rPr>
      <w:rFonts w:eastAsia="Times New Roman"/>
    </w:rPr>
    <w:tblPr>
      <w:tblStyleColBandSize w:val="1"/>
      <w:tblInd w:w="0" w:type="dxa"/>
      <w:tblBorders>
        <w:top w:val="single" w:sz="6" w:space="0" w:color="000000"/>
        <w:left w:val="single" w:sz="6" w:space="0" w:color="000000"/>
        <w:bottom w:val="single" w:sz="6" w:space="0" w:color="000000"/>
        <w:right w:val="single" w:sz="6" w:space="0" w:color="000000"/>
        <w:insideH w:val="single" w:sz="6" w:space="0" w:color="B2B2B2"/>
        <w:insideV w:val="single" w:sz="6" w:space="0" w:color="B2B2B2"/>
      </w:tblBorders>
      <w:tblCellMar>
        <w:top w:w="0" w:type="dxa"/>
        <w:left w:w="108" w:type="dxa"/>
        <w:bottom w:w="0" w:type="dxa"/>
        <w:right w:w="108" w:type="dxa"/>
      </w:tblCellMar>
    </w:tblPr>
  </w:style>
  <w:style w:type="character" w:styleId="AnvndHyperlnk">
    <w:name w:val="FollowedHyperlink"/>
    <w:basedOn w:val="Standardstycketeckensnitt"/>
    <w:uiPriority w:val="99"/>
    <w:locked/>
    <w:rsid w:val="00DF6DF5"/>
    <w:rPr>
      <w:rFonts w:cs="Times New Roman"/>
      <w:color w:val="800080"/>
      <w:u w:val="single"/>
    </w:rPr>
  </w:style>
  <w:style w:type="table" w:styleId="Enkeltabell2">
    <w:name w:val="Table Simple 2"/>
    <w:basedOn w:val="Normaltabell"/>
    <w:uiPriority w:val="99"/>
    <w:locked/>
    <w:rsid w:val="00975342"/>
    <w:pPr>
      <w:spacing w:after="200"/>
    </w:pPr>
    <w:rPr>
      <w:rFonts w:eastAsia="Times New Roman"/>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paragraph" w:customStyle="1" w:styleId="text3">
    <w:name w:val="text3"/>
    <w:basedOn w:val="Normal"/>
    <w:uiPriority w:val="99"/>
    <w:rsid w:val="00B46205"/>
    <w:pPr>
      <w:spacing w:before="120"/>
      <w:jc w:val="both"/>
    </w:pPr>
    <w:rPr>
      <w:rFonts w:ascii="Times New Roman" w:eastAsia="Times New Roman" w:hAnsi="Times New Roman"/>
      <w:sz w:val="14"/>
      <w:szCs w:val="14"/>
      <w:lang w:eastAsia="sv-SE"/>
    </w:rPr>
  </w:style>
  <w:style w:type="character" w:styleId="Stark">
    <w:name w:val="Strong"/>
    <w:basedOn w:val="Standardstycketeckensnitt"/>
    <w:uiPriority w:val="99"/>
    <w:qFormat/>
    <w:rsid w:val="00B46205"/>
    <w:rPr>
      <w:rFonts w:cs="Times New Roman"/>
      <w:b/>
      <w:bCs/>
    </w:rPr>
  </w:style>
  <w:style w:type="paragraph" w:styleId="Normalwebb">
    <w:name w:val="Normal (Web)"/>
    <w:aliases w:val=" webb"/>
    <w:basedOn w:val="Normal"/>
    <w:uiPriority w:val="99"/>
    <w:rsid w:val="002319AD"/>
    <w:pPr>
      <w:spacing w:after="60" w:line="300" w:lineRule="auto"/>
    </w:pPr>
    <w:rPr>
      <w:rFonts w:ascii="Verdana" w:eastAsia="Times New Roman" w:hAnsi="Verdana"/>
      <w:color w:val="000000"/>
      <w:sz w:val="17"/>
      <w:szCs w:val="17"/>
      <w:lang w:eastAsia="sv-SE"/>
    </w:rPr>
  </w:style>
  <w:style w:type="paragraph" w:customStyle="1" w:styleId="immindent1">
    <w:name w:val="immindent_1"/>
    <w:basedOn w:val="Normal"/>
    <w:uiPriority w:val="99"/>
    <w:rsid w:val="004B2528"/>
    <w:pPr>
      <w:spacing w:before="100" w:beforeAutospacing="1" w:after="100" w:afterAutospacing="1"/>
      <w:ind w:left="240"/>
    </w:pPr>
    <w:rPr>
      <w:rFonts w:ascii="Times New Roman" w:eastAsia="Times New Roman" w:hAnsi="Times New Roman"/>
      <w:lang w:eastAsia="sv-SE"/>
    </w:rPr>
  </w:style>
  <w:style w:type="character" w:styleId="Betoning">
    <w:name w:val="Emphasis"/>
    <w:basedOn w:val="Standardstycketeckensnitt"/>
    <w:uiPriority w:val="20"/>
    <w:qFormat/>
    <w:rsid w:val="004B2528"/>
    <w:rPr>
      <w:rFonts w:cs="Times New Roman"/>
      <w:i/>
      <w:iCs/>
    </w:rPr>
  </w:style>
  <w:style w:type="paragraph" w:customStyle="1" w:styleId="5Normal">
    <w:name w:val="5 Normal"/>
    <w:basedOn w:val="Normal"/>
    <w:uiPriority w:val="99"/>
    <w:rsid w:val="00E72A9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both"/>
    </w:pPr>
    <w:rPr>
      <w:rFonts w:ascii="Arial" w:eastAsia="Times New Roman" w:hAnsi="Arial"/>
      <w:sz w:val="22"/>
      <w:szCs w:val="20"/>
      <w:lang w:val="fr-FR" w:eastAsia="en-GB"/>
    </w:rPr>
  </w:style>
  <w:style w:type="character" w:customStyle="1" w:styleId="A3">
    <w:name w:val="A3"/>
    <w:uiPriority w:val="99"/>
    <w:rsid w:val="00E47591"/>
    <w:rPr>
      <w:color w:val="000000"/>
      <w:sz w:val="17"/>
    </w:rPr>
  </w:style>
  <w:style w:type="paragraph" w:styleId="Beskrivning">
    <w:name w:val="caption"/>
    <w:basedOn w:val="Normal"/>
    <w:next w:val="Normal"/>
    <w:uiPriority w:val="99"/>
    <w:qFormat/>
    <w:rsid w:val="001A4067"/>
    <w:rPr>
      <w:b/>
      <w:bCs/>
      <w:color w:val="4F81BD"/>
      <w:sz w:val="18"/>
      <w:szCs w:val="18"/>
    </w:rPr>
  </w:style>
  <w:style w:type="paragraph" w:styleId="Revision">
    <w:name w:val="Revision"/>
    <w:hidden/>
    <w:uiPriority w:val="99"/>
    <w:rsid w:val="00EF70A7"/>
    <w:rPr>
      <w:sz w:val="24"/>
      <w:szCs w:val="24"/>
      <w:lang w:val="en-US" w:eastAsia="en-US"/>
    </w:rPr>
  </w:style>
  <w:style w:type="paragraph" w:customStyle="1" w:styleId="brdtext">
    <w:name w:val="brödtext"/>
    <w:basedOn w:val="Normal"/>
    <w:uiPriority w:val="99"/>
    <w:rsid w:val="004F65CF"/>
    <w:pPr>
      <w:ind w:left="709"/>
    </w:pPr>
    <w:rPr>
      <w:rFonts w:ascii="Arial" w:eastAsia="Times New Roman" w:hAnsi="Arial"/>
      <w:noProof/>
      <w:sz w:val="22"/>
      <w:szCs w:val="20"/>
      <w:lang w:eastAsia="sv-SE"/>
    </w:rPr>
  </w:style>
  <w:style w:type="paragraph" w:styleId="Fotnotstext">
    <w:name w:val="footnote text"/>
    <w:basedOn w:val="Normal"/>
    <w:link w:val="FotnotstextChar"/>
    <w:uiPriority w:val="99"/>
    <w:rsid w:val="00FD2FEB"/>
    <w:pPr>
      <w:spacing w:after="0"/>
    </w:pPr>
    <w:rPr>
      <w:sz w:val="20"/>
      <w:szCs w:val="20"/>
    </w:rPr>
  </w:style>
  <w:style w:type="character" w:customStyle="1" w:styleId="FotnotstextChar">
    <w:name w:val="Fotnotstext Char"/>
    <w:basedOn w:val="Standardstycketeckensnitt"/>
    <w:link w:val="Fotnotstext"/>
    <w:uiPriority w:val="99"/>
    <w:locked/>
    <w:rsid w:val="00FD2FEB"/>
    <w:rPr>
      <w:rFonts w:cs="Times New Roman"/>
      <w:sz w:val="20"/>
      <w:szCs w:val="20"/>
      <w:lang w:val="en-US" w:eastAsia="en-US"/>
    </w:rPr>
  </w:style>
  <w:style w:type="character" w:styleId="Fotnotsreferens">
    <w:name w:val="footnote reference"/>
    <w:basedOn w:val="Standardstycketeckensnitt"/>
    <w:uiPriority w:val="99"/>
    <w:rsid w:val="00FD2FEB"/>
    <w:rPr>
      <w:rFonts w:cs="Times New Roman"/>
      <w:vertAlign w:val="superscript"/>
    </w:rPr>
  </w:style>
  <w:style w:type="paragraph" w:customStyle="1" w:styleId="ingress1">
    <w:name w:val="ingress1"/>
    <w:basedOn w:val="Normal"/>
    <w:uiPriority w:val="99"/>
    <w:rsid w:val="00873099"/>
    <w:rPr>
      <w:rFonts w:ascii="Times New Roman" w:eastAsia="Times New Roman" w:hAnsi="Times New Roman"/>
      <w:b/>
      <w:bCs/>
      <w:color w:val="000000"/>
      <w:sz w:val="17"/>
      <w:szCs w:val="17"/>
      <w:lang w:eastAsia="sv-SE"/>
    </w:rPr>
  </w:style>
  <w:style w:type="paragraph" w:customStyle="1" w:styleId="Bilaga">
    <w:name w:val="Bilaga"/>
    <w:basedOn w:val="Rubrik1"/>
    <w:link w:val="BilagaChar"/>
    <w:uiPriority w:val="99"/>
    <w:rsid w:val="00AA073A"/>
    <w:pPr>
      <w:numPr>
        <w:numId w:val="2"/>
      </w:numPr>
      <w:ind w:left="360"/>
    </w:pPr>
  </w:style>
  <w:style w:type="paragraph" w:customStyle="1" w:styleId="bilaganr">
    <w:name w:val="bilaga nr"/>
    <w:basedOn w:val="Rubrik2"/>
    <w:link w:val="bilaganrChar"/>
    <w:uiPriority w:val="99"/>
    <w:rsid w:val="009B1952"/>
    <w:pPr>
      <w:numPr>
        <w:ilvl w:val="0"/>
        <w:numId w:val="3"/>
      </w:numPr>
      <w:ind w:left="360"/>
    </w:pPr>
  </w:style>
  <w:style w:type="character" w:customStyle="1" w:styleId="BilagaChar">
    <w:name w:val="Bilaga Char"/>
    <w:basedOn w:val="Rubrik1Char"/>
    <w:link w:val="Bilaga"/>
    <w:uiPriority w:val="99"/>
    <w:locked/>
    <w:rsid w:val="00AA073A"/>
    <w:rPr>
      <w:rFonts w:ascii="Calibri" w:eastAsia="Times New Roman" w:hAnsi="Calibri"/>
      <w:b/>
      <w:bCs/>
      <w:color w:val="000080"/>
      <w:sz w:val="32"/>
      <w:szCs w:val="32"/>
      <w:lang w:eastAsia="en-US"/>
    </w:rPr>
  </w:style>
  <w:style w:type="character" w:customStyle="1" w:styleId="bilaganrChar">
    <w:name w:val="bilaga nr Char"/>
    <w:basedOn w:val="Rubrik2Char"/>
    <w:link w:val="bilaganr"/>
    <w:uiPriority w:val="99"/>
    <w:locked/>
    <w:rsid w:val="009B1952"/>
    <w:rPr>
      <w:rFonts w:ascii="Calibri" w:eastAsia="Times New Roman" w:hAnsi="Calibri" w:cstheme="minorBidi"/>
      <w:b/>
      <w:bCs/>
      <w:color w:val="000080"/>
      <w:sz w:val="26"/>
      <w:szCs w:val="26"/>
      <w:lang w:eastAsia="en-US"/>
    </w:rPr>
  </w:style>
  <w:style w:type="table" w:styleId="Tabellrutnt8">
    <w:name w:val="Table Grid 8"/>
    <w:basedOn w:val="Normaltabell"/>
    <w:uiPriority w:val="99"/>
    <w:rsid w:val="00952F93"/>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tema">
    <w:name w:val="Table Theme"/>
    <w:basedOn w:val="Normaltabell"/>
    <w:uiPriority w:val="99"/>
    <w:unhideWhenUsed/>
    <w:rsid w:val="006A149C"/>
    <w:pPr>
      <w:spacing w:after="24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99"/>
    <w:rsid w:val="005F7B97"/>
    <w:pPr>
      <w:tabs>
        <w:tab w:val="decimal" w:pos="360"/>
      </w:tabs>
    </w:pPr>
    <w:rPr>
      <w:rFonts w:ascii="Calibri" w:eastAsia="Times New Roman" w:hAnsi="Calibri"/>
      <w:sz w:val="22"/>
      <w:szCs w:val="22"/>
    </w:rPr>
  </w:style>
  <w:style w:type="table" w:styleId="Mellanmrkskuggning2-dekorfrg5">
    <w:name w:val="Medium Shading 2 Accent 5"/>
    <w:basedOn w:val="Normaltabell"/>
    <w:uiPriority w:val="99"/>
    <w:rsid w:val="005F7B97"/>
    <w:rPr>
      <w:rFonts w:ascii="Calibri" w:eastAsia="Times New Roman" w:hAnsi="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ellrutnt">
    <w:name w:val="Table Grid"/>
    <w:basedOn w:val="Normaltabell"/>
    <w:rsid w:val="0062402D"/>
    <w:rPr>
      <w:rFonts w:ascii="Tms Rmn" w:eastAsia="Times New Roman" w:hAnsi="Tms Rm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alendar3">
    <w:name w:val="Calendar 3"/>
    <w:uiPriority w:val="99"/>
    <w:rsid w:val="005A33CF"/>
    <w:pPr>
      <w:jc w:val="right"/>
    </w:pPr>
    <w:rPr>
      <w:rFonts w:eastAsia="Times New Roman"/>
      <w:color w:val="7F7F7F"/>
      <w:lang w:eastAsia="en-US"/>
    </w:rPr>
    <w:tblPr>
      <w:tblInd w:w="0" w:type="dxa"/>
      <w:tblCellMar>
        <w:top w:w="0" w:type="dxa"/>
        <w:left w:w="108" w:type="dxa"/>
        <w:bottom w:w="0" w:type="dxa"/>
        <w:right w:w="108" w:type="dxa"/>
      </w:tblCellMar>
    </w:tblPr>
  </w:style>
  <w:style w:type="paragraph" w:customStyle="1" w:styleId="Default">
    <w:name w:val="Default"/>
    <w:rsid w:val="00B271E6"/>
    <w:pPr>
      <w:autoSpaceDE w:val="0"/>
      <w:autoSpaceDN w:val="0"/>
      <w:adjustRightInd w:val="0"/>
    </w:pPr>
    <w:rPr>
      <w:rFonts w:ascii="GENAAM+TimesNewRoman" w:hAnsi="GENAAM+TimesNewRoman" w:cs="GENAAM+TimesNewRoman"/>
      <w:color w:val="000000"/>
      <w:sz w:val="24"/>
      <w:szCs w:val="24"/>
    </w:rPr>
  </w:style>
  <w:style w:type="paragraph" w:styleId="Dokumentversikt">
    <w:name w:val="Document Map"/>
    <w:basedOn w:val="Normal"/>
    <w:link w:val="DokumentversiktChar"/>
    <w:uiPriority w:val="99"/>
    <w:semiHidden/>
    <w:rsid w:val="00416FD2"/>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locked/>
    <w:rsid w:val="00DA43AA"/>
    <w:rPr>
      <w:rFonts w:ascii="Times New Roman" w:hAnsi="Times New Roman" w:cs="Times New Roman"/>
      <w:sz w:val="2"/>
      <w:lang w:val="en-US" w:eastAsia="en-US"/>
    </w:rPr>
  </w:style>
  <w:style w:type="paragraph" w:styleId="Starktcitat">
    <w:name w:val="Intense Quote"/>
    <w:basedOn w:val="Normal"/>
    <w:next w:val="Normal"/>
    <w:link w:val="StarktcitatChar"/>
    <w:uiPriority w:val="99"/>
    <w:qFormat/>
    <w:rsid w:val="00C90C1D"/>
    <w:pPr>
      <w:pBdr>
        <w:bottom w:val="single" w:sz="4" w:space="4" w:color="4F81BD"/>
      </w:pBdr>
      <w:spacing w:before="200" w:after="280"/>
      <w:ind w:left="936" w:right="936"/>
    </w:pPr>
    <w:rPr>
      <w:b/>
      <w:bCs/>
      <w:i/>
      <w:iCs/>
      <w:color w:val="4F81BD"/>
    </w:rPr>
  </w:style>
  <w:style w:type="character" w:customStyle="1" w:styleId="StarktcitatChar">
    <w:name w:val="Starkt citat Char"/>
    <w:basedOn w:val="Standardstycketeckensnitt"/>
    <w:link w:val="Starktcitat"/>
    <w:uiPriority w:val="99"/>
    <w:locked/>
    <w:rsid w:val="00C90C1D"/>
    <w:rPr>
      <w:rFonts w:cs="Times New Roman"/>
      <w:b/>
      <w:bCs/>
      <w:i/>
      <w:iCs/>
      <w:color w:val="4F81BD"/>
      <w:sz w:val="24"/>
      <w:szCs w:val="24"/>
      <w:lang w:val="en-US" w:eastAsia="en-US"/>
    </w:rPr>
  </w:style>
  <w:style w:type="numbering" w:customStyle="1" w:styleId="FormatmallPunktlistaCourierNewVnster19cmHngande063cm">
    <w:name w:val="Formatmall Punktlista Courier New Vänster:  19 cm Hängande:  063 cm"/>
    <w:rsid w:val="00D629F6"/>
    <w:pPr>
      <w:numPr>
        <w:numId w:val="1"/>
      </w:numPr>
    </w:pPr>
  </w:style>
  <w:style w:type="character" w:customStyle="1" w:styleId="text1">
    <w:name w:val="text1"/>
    <w:basedOn w:val="Standardstycketeckensnitt"/>
    <w:rsid w:val="00946702"/>
    <w:rPr>
      <w:rFonts w:ascii="Arial" w:hAnsi="Arial" w:cs="Arial" w:hint="default"/>
      <w:color w:val="333333"/>
      <w:sz w:val="17"/>
      <w:szCs w:val="17"/>
    </w:rPr>
  </w:style>
  <w:style w:type="paragraph" w:styleId="Oformateradtext">
    <w:name w:val="Plain Text"/>
    <w:basedOn w:val="Normal"/>
    <w:link w:val="OformateradtextChar"/>
    <w:uiPriority w:val="99"/>
    <w:semiHidden/>
    <w:unhideWhenUsed/>
    <w:rsid w:val="00095FAB"/>
    <w:pPr>
      <w:spacing w:after="0"/>
    </w:pPr>
    <w:rPr>
      <w:rFonts w:ascii="Consolas" w:eastAsia="Times New Roman" w:hAnsi="Consolas"/>
      <w:sz w:val="21"/>
      <w:szCs w:val="21"/>
      <w:lang w:eastAsia="sv-SE"/>
    </w:rPr>
  </w:style>
  <w:style w:type="character" w:customStyle="1" w:styleId="OformateradtextChar">
    <w:name w:val="Oformaterad text Char"/>
    <w:basedOn w:val="Standardstycketeckensnitt"/>
    <w:link w:val="Oformateradtext"/>
    <w:uiPriority w:val="99"/>
    <w:semiHidden/>
    <w:rsid w:val="00095FAB"/>
    <w:rPr>
      <w:rFonts w:ascii="Consolas" w:eastAsia="Times New Roman" w:hAnsi="Consolas"/>
      <w:sz w:val="21"/>
      <w:szCs w:val="21"/>
    </w:rPr>
  </w:style>
  <w:style w:type="paragraph" w:customStyle="1" w:styleId="Punktlistao">
    <w:name w:val="Punktlista o"/>
    <w:basedOn w:val="Normal"/>
    <w:qFormat/>
    <w:rsid w:val="006A149C"/>
    <w:pPr>
      <w:numPr>
        <w:numId w:val="7"/>
      </w:numPr>
      <w:spacing w:after="120"/>
    </w:pPr>
    <w:rPr>
      <w:rFonts w:eastAsia="Times New Roman"/>
      <w:lang w:eastAsia="sv-SE"/>
    </w:rPr>
  </w:style>
  <w:style w:type="paragraph" w:customStyle="1" w:styleId="Punktlistaoniv2">
    <w:name w:val="Punktlista o nivå2"/>
    <w:basedOn w:val="Normal"/>
    <w:rsid w:val="00FE62EE"/>
    <w:pPr>
      <w:spacing w:after="0"/>
    </w:pPr>
    <w:rPr>
      <w:rFonts w:ascii="Times New Roman" w:eastAsia="Times New Roman" w:hAnsi="Times New Roman"/>
      <w:lang w:eastAsia="sv-SE"/>
    </w:rPr>
  </w:style>
  <w:style w:type="paragraph" w:customStyle="1" w:styleId="Punktlistaoniv3">
    <w:name w:val="Punktlista o nivå3"/>
    <w:basedOn w:val="Normal"/>
    <w:rsid w:val="00FE62EE"/>
    <w:pPr>
      <w:spacing w:after="0"/>
    </w:pPr>
    <w:rPr>
      <w:rFonts w:ascii="Times New Roman" w:eastAsia="Times New Roman" w:hAnsi="Times New Roman"/>
      <w:lang w:eastAsia="sv-SE"/>
    </w:rPr>
  </w:style>
  <w:style w:type="character" w:styleId="Starkbetoning">
    <w:name w:val="Intense Emphasis"/>
    <w:basedOn w:val="Standardstycketeckensnitt"/>
    <w:uiPriority w:val="21"/>
    <w:qFormat/>
    <w:rsid w:val="00EA44B7"/>
    <w:rPr>
      <w:rFonts w:ascii="Calibri" w:hAnsi="Calibri"/>
      <w:bCs/>
      <w:iCs/>
      <w:color w:val="4F81BD" w:themeColor="accent1"/>
      <w:sz w:val="24"/>
    </w:rPr>
  </w:style>
  <w:style w:type="paragraph" w:customStyle="1" w:styleId="Listaitabell">
    <w:name w:val="Lista i tabell"/>
    <w:basedOn w:val="Liststycke"/>
    <w:qFormat/>
    <w:rsid w:val="006A149C"/>
    <w:pPr>
      <w:numPr>
        <w:numId w:val="6"/>
      </w:numPr>
      <w:spacing w:after="120" w:line="240" w:lineRule="auto"/>
      <w:contextualSpacing w:val="0"/>
    </w:pPr>
    <w:rPr>
      <w:lang w:eastAsia="sv-SE"/>
    </w:rPr>
  </w:style>
  <w:style w:type="table" w:customStyle="1" w:styleId="PTS-enkel-frga">
    <w:name w:val="PTS-enkel-fråga"/>
    <w:basedOn w:val="Normaltabell"/>
    <w:uiPriority w:val="99"/>
    <w:qFormat/>
    <w:rsid w:val="006A149C"/>
    <w:rPr>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tcMar>
        <w:top w:w="108" w:type="dxa"/>
        <w:bottom w:w="0" w:type="dxa"/>
      </w:tcMar>
    </w:tcPr>
    <w:tblStylePr w:type="firstRow">
      <w:rPr>
        <w:rFonts w:asciiTheme="majorHAnsi" w:hAnsiTheme="majorHAnsi"/>
        <w:b/>
        <w:sz w:val="24"/>
      </w:rPr>
      <w:tblPr/>
      <w:trPr>
        <w:cantSplit w:val="0"/>
        <w:tblHeader/>
      </w:trPr>
      <w:tcPr>
        <w:shd w:val="clear" w:color="auto" w:fill="000080"/>
      </w:tcPr>
    </w:tblStylePr>
  </w:style>
  <w:style w:type="table" w:customStyle="1" w:styleId="PTS-tabell-varannan-rad">
    <w:name w:val="PTS-tabell-varannan-rad"/>
    <w:basedOn w:val="PTS-enkel-frga"/>
    <w:uiPriority w:val="99"/>
    <w:qFormat/>
    <w:rsid w:val="006A149C"/>
    <w:tblPr/>
    <w:tblStylePr w:type="firstRow">
      <w:rPr>
        <w:rFonts w:asciiTheme="majorHAnsi" w:hAnsiTheme="majorHAnsi"/>
        <w:b/>
        <w:sz w:val="24"/>
      </w:rPr>
      <w:tblPr/>
      <w:trPr>
        <w:cantSplit w:val="0"/>
        <w:tblHeader/>
      </w:trPr>
      <w:tcPr>
        <w:shd w:val="clear" w:color="auto" w:fill="000080"/>
      </w:tcPr>
    </w:tblStylePr>
    <w:tblStylePr w:type="firstCol">
      <w:rPr>
        <w:rFonts w:asciiTheme="majorHAnsi" w:hAnsiTheme="majorHAnsi"/>
        <w:b/>
        <w:sz w:val="24"/>
      </w:rPr>
    </w:tblStylePr>
    <w:tblStylePr w:type="band2Horz">
      <w:rPr>
        <w:rFonts w:asciiTheme="majorHAnsi" w:hAnsiTheme="majorHAnsi"/>
        <w:sz w:val="24"/>
      </w:rPr>
      <w:tblPr/>
      <w:tcPr>
        <w:shd w:val="clear" w:color="auto" w:fill="E7EEFF"/>
      </w:tcPr>
    </w:tblStylePr>
  </w:style>
  <w:style w:type="table" w:customStyle="1" w:styleId="Tabell-frga-enkel">
    <w:name w:val="Tabell-fråga-enkel"/>
    <w:basedOn w:val="Tabelltema"/>
    <w:uiPriority w:val="99"/>
    <w:qFormat/>
    <w:rsid w:val="006A149C"/>
    <w:pPr>
      <w:spacing w:after="200" w:line="240" w:lineRule="auto"/>
    </w:pPr>
    <w:rPr>
      <w:rFonts w:ascii="Cambria" w:eastAsia="Cambria" w:hAnsi="Cambria" w:cs="Times New Roman"/>
      <w:sz w:val="24"/>
      <w:szCs w:val="20"/>
      <w:lang w:eastAsia="sv-SE"/>
    </w:rPr>
    <w:tblPr>
      <w:tblStyleRowBandSize w:val="1"/>
    </w:tblPr>
    <w:trPr>
      <w:cantSplit/>
      <w:tblHeader/>
    </w:trPr>
    <w:tcPr>
      <w:shd w:val="clear" w:color="auto" w:fill="auto"/>
      <w:tcMar>
        <w:top w:w="108" w:type="dxa"/>
        <w:bottom w:w="28" w:type="dxa"/>
      </w:tcMar>
    </w:tcPr>
    <w:tblStylePr w:type="firstRow">
      <w:rPr>
        <w:rFonts w:asciiTheme="majorHAnsi" w:hAnsiTheme="majorHAnsi"/>
        <w:b/>
        <w:color w:val="auto"/>
        <w:sz w:val="24"/>
      </w:rPr>
      <w:tblPr/>
      <w:tcPr>
        <w:shd w:val="clear" w:color="auto" w:fill="000080"/>
      </w:tcPr>
    </w:tblStylePr>
    <w:tblStylePr w:type="band1Horz">
      <w:rPr>
        <w:rFonts w:asciiTheme="majorHAnsi" w:hAnsiTheme="majorHAnsi"/>
        <w:sz w:val="24"/>
      </w:rPr>
    </w:tblStylePr>
    <w:tblStylePr w:type="band2Horz">
      <w:rPr>
        <w:rFonts w:asciiTheme="majorHAnsi" w:hAnsiTheme="majorHAnsi"/>
        <w:sz w:val="24"/>
      </w:rPr>
    </w:tblStylePr>
  </w:style>
  <w:style w:type="table" w:customStyle="1" w:styleId="Tabell-frga-enkel-rad">
    <w:name w:val="Tabell-fråga-enkel-rad"/>
    <w:basedOn w:val="Normaltabell"/>
    <w:uiPriority w:val="99"/>
    <w:qFormat/>
    <w:rsid w:val="006A149C"/>
    <w:rPr>
      <w:sz w:val="24"/>
    </w:rPr>
    <w:tblPr/>
    <w:trPr>
      <w:cantSplit/>
      <w:tblHeader/>
    </w:trPr>
  </w:style>
  <w:style w:type="paragraph" w:customStyle="1" w:styleId="Rubrik3utanlista">
    <w:name w:val="Rubrik 3 utan lista"/>
    <w:basedOn w:val="Rubrik3"/>
    <w:next w:val="Normal"/>
    <w:qFormat/>
    <w:rsid w:val="00777F89"/>
    <w:pPr>
      <w:numPr>
        <w:ilvl w:val="0"/>
        <w:numId w:val="0"/>
      </w:numPr>
      <w:spacing w:after="60"/>
    </w:pPr>
    <w:rPr>
      <w:rFonts w:asciiTheme="majorHAnsi" w:hAnsiTheme="majorHAnsi"/>
      <w:color w:val="auto"/>
      <w:lang w:eastAsia="sv-SE"/>
    </w:rPr>
  </w:style>
  <w:style w:type="character" w:customStyle="1" w:styleId="st1">
    <w:name w:val="st1"/>
    <w:basedOn w:val="Standardstycketeckensnitt"/>
    <w:rsid w:val="0038220A"/>
  </w:style>
  <w:style w:type="paragraph" w:styleId="Ingetavstnd">
    <w:name w:val="No Spacing"/>
    <w:uiPriority w:val="1"/>
    <w:qFormat/>
    <w:rsid w:val="00745AB8"/>
    <w:pPr>
      <w:ind w:right="907"/>
    </w:pPr>
    <w:rPr>
      <w:sz w:val="24"/>
      <w:szCs w:val="24"/>
      <w:lang w:eastAsia="en-US"/>
    </w:rPr>
  </w:style>
  <w:style w:type="table" w:styleId="Tabellrutntljust">
    <w:name w:val="Grid Table Light"/>
    <w:basedOn w:val="Normaltabell"/>
    <w:uiPriority w:val="40"/>
    <w:rsid w:val="005C73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styckeChar">
    <w:name w:val="Liststycke Char"/>
    <w:aliases w:val="Lista numrerad Char"/>
    <w:basedOn w:val="Standardstycketeckensnitt"/>
    <w:link w:val="Liststycke"/>
    <w:uiPriority w:val="34"/>
    <w:rsid w:val="007C6733"/>
    <w:rPr>
      <w:sz w:val="24"/>
      <w:szCs w:val="24"/>
      <w:lang w:eastAsia="en-US"/>
    </w:rPr>
  </w:style>
  <w:style w:type="paragraph" w:customStyle="1" w:styleId="NumreradRubrik1">
    <w:name w:val="Numrerad Rubrik 1"/>
    <w:basedOn w:val="Rubrik1"/>
    <w:next w:val="Normal"/>
    <w:uiPriority w:val="1"/>
    <w:qFormat/>
    <w:rsid w:val="002B0888"/>
    <w:pPr>
      <w:keepLines w:val="0"/>
      <w:numPr>
        <w:numId w:val="26"/>
      </w:numPr>
      <w:spacing w:before="720" w:after="240" w:line="360" w:lineRule="exact"/>
      <w:ind w:right="0"/>
    </w:pPr>
    <w:rPr>
      <w:rFonts w:asciiTheme="majorHAnsi" w:eastAsiaTheme="minorHAnsi" w:hAnsiTheme="majorHAnsi" w:cs="Arial"/>
      <w:color w:val="auto"/>
      <w:kern w:val="32"/>
      <w:sz w:val="30"/>
    </w:rPr>
  </w:style>
  <w:style w:type="paragraph" w:customStyle="1" w:styleId="NumreradRubrik2">
    <w:name w:val="Numrerad Rubrik 2"/>
    <w:basedOn w:val="Rubrik2"/>
    <w:next w:val="Normal"/>
    <w:uiPriority w:val="2"/>
    <w:qFormat/>
    <w:rsid w:val="002B0888"/>
    <w:pPr>
      <w:keepLines w:val="0"/>
      <w:numPr>
        <w:numId w:val="26"/>
      </w:numPr>
      <w:spacing w:before="0" w:after="60" w:line="276" w:lineRule="auto"/>
      <w:ind w:right="0"/>
    </w:pPr>
    <w:rPr>
      <w:rFonts w:asciiTheme="majorHAnsi" w:eastAsiaTheme="minorHAnsi" w:hAnsiTheme="majorHAnsi" w:cs="Arial"/>
      <w:iCs/>
      <w:color w:val="auto"/>
      <w:sz w:val="22"/>
      <w:szCs w:val="28"/>
    </w:rPr>
  </w:style>
  <w:style w:type="paragraph" w:customStyle="1" w:styleId="NumreradRubrik3">
    <w:name w:val="Numrerad Rubrik 3"/>
    <w:basedOn w:val="Rubrik3"/>
    <w:next w:val="Normal"/>
    <w:uiPriority w:val="3"/>
    <w:qFormat/>
    <w:rsid w:val="002B0888"/>
    <w:pPr>
      <w:keepLines w:val="0"/>
      <w:numPr>
        <w:numId w:val="26"/>
      </w:numPr>
      <w:spacing w:before="0" w:after="60" w:line="276" w:lineRule="auto"/>
      <w:ind w:right="0"/>
    </w:pPr>
    <w:rPr>
      <w:rFonts w:asciiTheme="majorHAnsi" w:eastAsiaTheme="minorHAnsi" w:hAnsiTheme="majorHAnsi" w:cs="Arial"/>
      <w:color w:val="auto"/>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60853">
      <w:bodyDiv w:val="1"/>
      <w:marLeft w:val="0"/>
      <w:marRight w:val="0"/>
      <w:marTop w:val="0"/>
      <w:marBottom w:val="0"/>
      <w:divBdr>
        <w:top w:val="none" w:sz="0" w:space="0" w:color="auto"/>
        <w:left w:val="none" w:sz="0" w:space="0" w:color="auto"/>
        <w:bottom w:val="none" w:sz="0" w:space="0" w:color="auto"/>
        <w:right w:val="none" w:sz="0" w:space="0" w:color="auto"/>
      </w:divBdr>
    </w:div>
    <w:div w:id="431821005">
      <w:bodyDiv w:val="1"/>
      <w:marLeft w:val="0"/>
      <w:marRight w:val="0"/>
      <w:marTop w:val="0"/>
      <w:marBottom w:val="0"/>
      <w:divBdr>
        <w:top w:val="none" w:sz="0" w:space="0" w:color="auto"/>
        <w:left w:val="none" w:sz="0" w:space="0" w:color="auto"/>
        <w:bottom w:val="none" w:sz="0" w:space="0" w:color="auto"/>
        <w:right w:val="none" w:sz="0" w:space="0" w:color="auto"/>
      </w:divBdr>
    </w:div>
    <w:div w:id="436679937">
      <w:bodyDiv w:val="1"/>
      <w:marLeft w:val="0"/>
      <w:marRight w:val="0"/>
      <w:marTop w:val="0"/>
      <w:marBottom w:val="0"/>
      <w:divBdr>
        <w:top w:val="none" w:sz="0" w:space="0" w:color="auto"/>
        <w:left w:val="none" w:sz="0" w:space="0" w:color="auto"/>
        <w:bottom w:val="none" w:sz="0" w:space="0" w:color="auto"/>
        <w:right w:val="none" w:sz="0" w:space="0" w:color="auto"/>
      </w:divBdr>
    </w:div>
    <w:div w:id="936863795">
      <w:bodyDiv w:val="1"/>
      <w:marLeft w:val="0"/>
      <w:marRight w:val="0"/>
      <w:marTop w:val="0"/>
      <w:marBottom w:val="0"/>
      <w:divBdr>
        <w:top w:val="none" w:sz="0" w:space="0" w:color="auto"/>
        <w:left w:val="none" w:sz="0" w:space="0" w:color="auto"/>
        <w:bottom w:val="none" w:sz="0" w:space="0" w:color="auto"/>
        <w:right w:val="none" w:sz="0" w:space="0" w:color="auto"/>
      </w:divBdr>
    </w:div>
    <w:div w:id="1014379482">
      <w:bodyDiv w:val="1"/>
      <w:marLeft w:val="0"/>
      <w:marRight w:val="0"/>
      <w:marTop w:val="0"/>
      <w:marBottom w:val="0"/>
      <w:divBdr>
        <w:top w:val="none" w:sz="0" w:space="0" w:color="auto"/>
        <w:left w:val="none" w:sz="0" w:space="0" w:color="auto"/>
        <w:bottom w:val="none" w:sz="0" w:space="0" w:color="auto"/>
        <w:right w:val="none" w:sz="0" w:space="0" w:color="auto"/>
      </w:divBdr>
    </w:div>
    <w:div w:id="1325357991">
      <w:bodyDiv w:val="1"/>
      <w:marLeft w:val="0"/>
      <w:marRight w:val="0"/>
      <w:marTop w:val="0"/>
      <w:marBottom w:val="0"/>
      <w:divBdr>
        <w:top w:val="none" w:sz="0" w:space="0" w:color="auto"/>
        <w:left w:val="none" w:sz="0" w:space="0" w:color="auto"/>
        <w:bottom w:val="none" w:sz="0" w:space="0" w:color="auto"/>
        <w:right w:val="none" w:sz="0" w:space="0" w:color="auto"/>
      </w:divBdr>
    </w:div>
    <w:div w:id="1786080031">
      <w:bodyDiv w:val="1"/>
      <w:marLeft w:val="0"/>
      <w:marRight w:val="0"/>
      <w:marTop w:val="0"/>
      <w:marBottom w:val="0"/>
      <w:divBdr>
        <w:top w:val="none" w:sz="0" w:space="0" w:color="auto"/>
        <w:left w:val="none" w:sz="0" w:space="0" w:color="auto"/>
        <w:bottom w:val="none" w:sz="0" w:space="0" w:color="auto"/>
        <w:right w:val="none" w:sz="0" w:space="0" w:color="auto"/>
      </w:divBdr>
    </w:div>
    <w:div w:id="2022853731">
      <w:bodyDiv w:val="1"/>
      <w:marLeft w:val="0"/>
      <w:marRight w:val="0"/>
      <w:marTop w:val="0"/>
      <w:marBottom w:val="0"/>
      <w:divBdr>
        <w:top w:val="none" w:sz="0" w:space="0" w:color="auto"/>
        <w:left w:val="none" w:sz="0" w:space="0" w:color="auto"/>
        <w:bottom w:val="none" w:sz="0" w:space="0" w:color="auto"/>
        <w:right w:val="none" w:sz="0" w:space="0" w:color="auto"/>
      </w:divBdr>
    </w:div>
    <w:div w:id="2096397888">
      <w:bodyDiv w:val="1"/>
      <w:marLeft w:val="0"/>
      <w:marRight w:val="0"/>
      <w:marTop w:val="0"/>
      <w:marBottom w:val="0"/>
      <w:divBdr>
        <w:top w:val="none" w:sz="0" w:space="0" w:color="auto"/>
        <w:left w:val="none" w:sz="0" w:space="0" w:color="auto"/>
        <w:bottom w:val="none" w:sz="0" w:space="0" w:color="auto"/>
        <w:right w:val="none" w:sz="0" w:space="0" w:color="auto"/>
      </w:divBdr>
    </w:div>
    <w:div w:id="211270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cid:image001.png@01D433EF.5C86907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19C3EE-1B5C-4634-ABE8-4D1B29CC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2526</Words>
  <Characters>13392</Characters>
  <Application>Microsoft Office Word</Application>
  <DocSecurity>0</DocSecurity>
  <Lines>111</Lines>
  <Paragraphs>31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vector>
  </TitlesOfParts>
  <Company>PTS</Company>
  <LinksUpToDate>false</LinksUpToDate>
  <CharactersWithSpaces>15887</CharactersWithSpaces>
  <SharedDoc>false</SharedDoc>
  <HLinks>
    <vt:vector size="834" baseType="variant">
      <vt:variant>
        <vt:i4>327732</vt:i4>
      </vt:variant>
      <vt:variant>
        <vt:i4>1242</vt:i4>
      </vt:variant>
      <vt:variant>
        <vt:i4>0</vt:i4>
      </vt:variant>
      <vt:variant>
        <vt:i4>5</vt:i4>
      </vt:variant>
      <vt:variant>
        <vt:lpwstr>http://code.google.com/p/eyes-free/source/browse/trunk/documentation/android_access/DesigningForAccessibility.html?r=699</vt:lpwstr>
      </vt:variant>
      <vt:variant>
        <vt:lpwstr/>
      </vt:variant>
      <vt:variant>
        <vt:i4>3080252</vt:i4>
      </vt:variant>
      <vt:variant>
        <vt:i4>1239</vt:i4>
      </vt:variant>
      <vt:variant>
        <vt:i4>0</vt:i4>
      </vt:variant>
      <vt:variant>
        <vt:i4>5</vt:i4>
      </vt:variant>
      <vt:variant>
        <vt:lpwstr>http://developer.android.com/guide/practices/design/accessibility.html</vt:lpwstr>
      </vt:variant>
      <vt:variant>
        <vt:lpwstr/>
      </vt:variant>
      <vt:variant>
        <vt:i4>2097203</vt:i4>
      </vt:variant>
      <vt:variant>
        <vt:i4>1236</vt:i4>
      </vt:variant>
      <vt:variant>
        <vt:i4>0</vt:i4>
      </vt:variant>
      <vt:variant>
        <vt:i4>5</vt:i4>
      </vt:variant>
      <vt:variant>
        <vt:lpwstr>http://g3ict.org/resource_center/publications_and_reports/p/productCategory_books/subCat_1/id_191</vt:lpwstr>
      </vt:variant>
      <vt:variant>
        <vt:lpwstr/>
      </vt:variant>
      <vt:variant>
        <vt:i4>3866701</vt:i4>
      </vt:variant>
      <vt:variant>
        <vt:i4>1233</vt:i4>
      </vt:variant>
      <vt:variant>
        <vt:i4>0</vt:i4>
      </vt:variant>
      <vt:variant>
        <vt:i4>5</vt:i4>
      </vt:variant>
      <vt:variant>
        <vt:lpwstr>http://www.rnib.org.uk/professionals/productsandpackaging/productdesign/mobiletoolkit/Pages/mobile_toolkit.aspx</vt:lpwstr>
      </vt:variant>
      <vt:variant>
        <vt:lpwstr/>
      </vt:variant>
      <vt:variant>
        <vt:i4>3932269</vt:i4>
      </vt:variant>
      <vt:variant>
        <vt:i4>1176</vt:i4>
      </vt:variant>
      <vt:variant>
        <vt:i4>0</vt:i4>
      </vt:variant>
      <vt:variant>
        <vt:i4>5</vt:i4>
      </vt:variant>
      <vt:variant>
        <vt:lpwstr>http://www.colorschemer.com/online.html</vt:lpwstr>
      </vt:variant>
      <vt:variant>
        <vt:lpwstr/>
      </vt:variant>
      <vt:variant>
        <vt:i4>2818098</vt:i4>
      </vt:variant>
      <vt:variant>
        <vt:i4>1173</vt:i4>
      </vt:variant>
      <vt:variant>
        <vt:i4>0</vt:i4>
      </vt:variant>
      <vt:variant>
        <vt:i4>5</vt:i4>
      </vt:variant>
      <vt:variant>
        <vt:lpwstr>http://blackwidows.co.uk/resources/color-contrast-analyser.php</vt:lpwstr>
      </vt:variant>
      <vt:variant>
        <vt:lpwstr/>
      </vt:variant>
      <vt:variant>
        <vt:i4>2424874</vt:i4>
      </vt:variant>
      <vt:variant>
        <vt:i4>1130</vt:i4>
      </vt:variant>
      <vt:variant>
        <vt:i4>0</vt:i4>
      </vt:variant>
      <vt:variant>
        <vt:i4>5</vt:i4>
      </vt:variant>
      <vt:variant>
        <vt:lpwstr>http://www.accessites.org/</vt:lpwstr>
      </vt:variant>
      <vt:variant>
        <vt:lpwstr/>
      </vt:variant>
      <vt:variant>
        <vt:i4>4718600</vt:i4>
      </vt:variant>
      <vt:variant>
        <vt:i4>1115</vt:i4>
      </vt:variant>
      <vt:variant>
        <vt:i4>0</vt:i4>
      </vt:variant>
      <vt:variant>
        <vt:i4>5</vt:i4>
      </vt:variant>
      <vt:variant>
        <vt:lpwstr>http://www.businessmodelgeneration/canvas</vt:lpwstr>
      </vt:variant>
      <vt:variant>
        <vt:lpwstr/>
      </vt:variant>
      <vt:variant>
        <vt:i4>3145785</vt:i4>
      </vt:variant>
      <vt:variant>
        <vt:i4>1109</vt:i4>
      </vt:variant>
      <vt:variant>
        <vt:i4>0</vt:i4>
      </vt:variant>
      <vt:variant>
        <vt:i4>5</vt:i4>
      </vt:variant>
      <vt:variant>
        <vt:lpwstr>http://business-model-design.blogspot.com/</vt:lpwstr>
      </vt:variant>
      <vt:variant>
        <vt:lpwstr/>
      </vt:variant>
      <vt:variant>
        <vt:i4>7667759</vt:i4>
      </vt:variant>
      <vt:variant>
        <vt:i4>686</vt:i4>
      </vt:variant>
      <vt:variant>
        <vt:i4>0</vt:i4>
      </vt:variant>
      <vt:variant>
        <vt:i4>5</vt:i4>
      </vt:variant>
      <vt:variant>
        <vt:lpwstr>http://sv.wikipedia.org/wiki/Anv%C3%A4ndbarhet</vt:lpwstr>
      </vt:variant>
      <vt:variant>
        <vt:lpwstr/>
      </vt:variant>
      <vt:variant>
        <vt:i4>1507408</vt:i4>
      </vt:variant>
      <vt:variant>
        <vt:i4>683</vt:i4>
      </vt:variant>
      <vt:variant>
        <vt:i4>0</vt:i4>
      </vt:variant>
      <vt:variant>
        <vt:i4>5</vt:i4>
      </vt:variant>
      <vt:variant>
        <vt:lpwstr>http://sv.wikipedia.org/wiki/Produkt</vt:lpwstr>
      </vt:variant>
      <vt:variant>
        <vt:lpwstr/>
      </vt:variant>
      <vt:variant>
        <vt:i4>131162</vt:i4>
      </vt:variant>
      <vt:variant>
        <vt:i4>680</vt:i4>
      </vt:variant>
      <vt:variant>
        <vt:i4>0</vt:i4>
      </vt:variant>
      <vt:variant>
        <vt:i4>5</vt:i4>
      </vt:variant>
      <vt:variant>
        <vt:lpwstr>http://sv.wikipedia.org/wiki/Programvarutestning</vt:lpwstr>
      </vt:variant>
      <vt:variant>
        <vt:lpwstr/>
      </vt:variant>
      <vt:variant>
        <vt:i4>589913</vt:i4>
      </vt:variant>
      <vt:variant>
        <vt:i4>677</vt:i4>
      </vt:variant>
      <vt:variant>
        <vt:i4>0</vt:i4>
      </vt:variant>
      <vt:variant>
        <vt:i4>5</vt:i4>
      </vt:variant>
      <vt:variant>
        <vt:lpwstr>http://sv.wikipedia.org/wiki/Program</vt:lpwstr>
      </vt:variant>
      <vt:variant>
        <vt:lpwstr/>
      </vt:variant>
      <vt:variant>
        <vt:i4>2555961</vt:i4>
      </vt:variant>
      <vt:variant>
        <vt:i4>674</vt:i4>
      </vt:variant>
      <vt:variant>
        <vt:i4>0</vt:i4>
      </vt:variant>
      <vt:variant>
        <vt:i4>5</vt:i4>
      </vt:variant>
      <vt:variant>
        <vt:lpwstr>http://sv.wikipedia.org/w/index.php?title=Version&amp;action=edit&amp;redlink=1</vt:lpwstr>
      </vt:variant>
      <vt:variant>
        <vt:lpwstr/>
      </vt:variant>
      <vt:variant>
        <vt:i4>7208992</vt:i4>
      </vt:variant>
      <vt:variant>
        <vt:i4>671</vt:i4>
      </vt:variant>
      <vt:variant>
        <vt:i4>0</vt:i4>
      </vt:variant>
      <vt:variant>
        <vt:i4>5</vt:i4>
      </vt:variant>
      <vt:variant>
        <vt:lpwstr>http://sv.wikipedia.org/wiki/Operativsystem</vt:lpwstr>
      </vt:variant>
      <vt:variant>
        <vt:lpwstr/>
      </vt:variant>
      <vt:variant>
        <vt:i4>7667757</vt:i4>
      </vt:variant>
      <vt:variant>
        <vt:i4>668</vt:i4>
      </vt:variant>
      <vt:variant>
        <vt:i4>0</vt:i4>
      </vt:variant>
      <vt:variant>
        <vt:i4>5</vt:i4>
      </vt:variant>
      <vt:variant>
        <vt:lpwstr>http://sv.wikipedia.org/wiki/Spelkonsol</vt:lpwstr>
      </vt:variant>
      <vt:variant>
        <vt:lpwstr/>
      </vt:variant>
      <vt:variant>
        <vt:i4>7733292</vt:i4>
      </vt:variant>
      <vt:variant>
        <vt:i4>665</vt:i4>
      </vt:variant>
      <vt:variant>
        <vt:i4>0</vt:i4>
      </vt:variant>
      <vt:variant>
        <vt:i4>5</vt:i4>
      </vt:variant>
      <vt:variant>
        <vt:lpwstr>http://sv.wikipedia.org/wiki/H%C3%A5rdvara</vt:lpwstr>
      </vt:variant>
      <vt:variant>
        <vt:lpwstr/>
      </vt:variant>
      <vt:variant>
        <vt:i4>3014711</vt:i4>
      </vt:variant>
      <vt:variant>
        <vt:i4>662</vt:i4>
      </vt:variant>
      <vt:variant>
        <vt:i4>0</vt:i4>
      </vt:variant>
      <vt:variant>
        <vt:i4>5</vt:i4>
      </vt:variant>
      <vt:variant>
        <vt:lpwstr>http://sv.wikipedia.org/w/index.php?title=Mjukvaruramverk&amp;action=edit&amp;redlink=1</vt:lpwstr>
      </vt:variant>
      <vt:variant>
        <vt:lpwstr/>
      </vt:variant>
      <vt:variant>
        <vt:i4>7077938</vt:i4>
      </vt:variant>
      <vt:variant>
        <vt:i4>659</vt:i4>
      </vt:variant>
      <vt:variant>
        <vt:i4>0</vt:i4>
      </vt:variant>
      <vt:variant>
        <vt:i4>5</vt:i4>
      </vt:variant>
      <vt:variant>
        <vt:lpwstr>http://sv.wikipedia.org/wiki/Akt%C3%B6r</vt:lpwstr>
      </vt:variant>
      <vt:variant>
        <vt:lpwstr/>
      </vt:variant>
      <vt:variant>
        <vt:i4>3080270</vt:i4>
      </vt:variant>
      <vt:variant>
        <vt:i4>656</vt:i4>
      </vt:variant>
      <vt:variant>
        <vt:i4>0</vt:i4>
      </vt:variant>
      <vt:variant>
        <vt:i4>5</vt:i4>
      </vt:variant>
      <vt:variant>
        <vt:lpwstr>http://sv.wikipedia.org/wiki/Virtuell_maskin</vt:lpwstr>
      </vt:variant>
      <vt:variant>
        <vt:lpwstr/>
      </vt:variant>
      <vt:variant>
        <vt:i4>7208992</vt:i4>
      </vt:variant>
      <vt:variant>
        <vt:i4>653</vt:i4>
      </vt:variant>
      <vt:variant>
        <vt:i4>0</vt:i4>
      </vt:variant>
      <vt:variant>
        <vt:i4>5</vt:i4>
      </vt:variant>
      <vt:variant>
        <vt:lpwstr>http://sv.wikipedia.org/wiki/Operativsystem</vt:lpwstr>
      </vt:variant>
      <vt:variant>
        <vt:lpwstr/>
      </vt:variant>
      <vt:variant>
        <vt:i4>7733292</vt:i4>
      </vt:variant>
      <vt:variant>
        <vt:i4>650</vt:i4>
      </vt:variant>
      <vt:variant>
        <vt:i4>0</vt:i4>
      </vt:variant>
      <vt:variant>
        <vt:i4>5</vt:i4>
      </vt:variant>
      <vt:variant>
        <vt:lpwstr>http://sv.wikipedia.org/wiki/H%C3%A5rdvara</vt:lpwstr>
      </vt:variant>
      <vt:variant>
        <vt:lpwstr/>
      </vt:variant>
      <vt:variant>
        <vt:i4>6553641</vt:i4>
      </vt:variant>
      <vt:variant>
        <vt:i4>647</vt:i4>
      </vt:variant>
      <vt:variant>
        <vt:i4>0</vt:i4>
      </vt:variant>
      <vt:variant>
        <vt:i4>5</vt:i4>
      </vt:variant>
      <vt:variant>
        <vt:lpwstr>http://sv.wikipedia.org/wiki/Kontorsprogram</vt:lpwstr>
      </vt:variant>
      <vt:variant>
        <vt:lpwstr/>
      </vt:variant>
      <vt:variant>
        <vt:i4>7798837</vt:i4>
      </vt:variant>
      <vt:variant>
        <vt:i4>644</vt:i4>
      </vt:variant>
      <vt:variant>
        <vt:i4>0</vt:i4>
      </vt:variant>
      <vt:variant>
        <vt:i4>5</vt:i4>
      </vt:variant>
      <vt:variant>
        <vt:lpwstr>http://sv.wikipedia.org/wiki/Datorspel</vt:lpwstr>
      </vt:variant>
      <vt:variant>
        <vt:lpwstr/>
      </vt:variant>
      <vt:variant>
        <vt:i4>2031694</vt:i4>
      </vt:variant>
      <vt:variant>
        <vt:i4>641</vt:i4>
      </vt:variant>
      <vt:variant>
        <vt:i4>0</vt:i4>
      </vt:variant>
      <vt:variant>
        <vt:i4>5</vt:i4>
      </vt:variant>
      <vt:variant>
        <vt:lpwstr>http://sv.wikipedia.org/wiki/Datorprogram</vt:lpwstr>
      </vt:variant>
      <vt:variant>
        <vt:lpwstr/>
      </vt:variant>
      <vt:variant>
        <vt:i4>6488114</vt:i4>
      </vt:variant>
      <vt:variant>
        <vt:i4>638</vt:i4>
      </vt:variant>
      <vt:variant>
        <vt:i4>0</vt:i4>
      </vt:variant>
      <vt:variant>
        <vt:i4>5</vt:i4>
      </vt:variant>
      <vt:variant>
        <vt:lpwstr>http://sv.wikipedia.org/wiki/Exekvering</vt:lpwstr>
      </vt:variant>
      <vt:variant>
        <vt:lpwstr/>
      </vt:variant>
      <vt:variant>
        <vt:i4>7995451</vt:i4>
      </vt:variant>
      <vt:variant>
        <vt:i4>635</vt:i4>
      </vt:variant>
      <vt:variant>
        <vt:i4>0</vt:i4>
      </vt:variant>
      <vt:variant>
        <vt:i4>5</vt:i4>
      </vt:variant>
      <vt:variant>
        <vt:lpwstr>http://sv.wikipedia.org/wiki/Anv%C3%A4ndare</vt:lpwstr>
      </vt:variant>
      <vt:variant>
        <vt:lpwstr/>
      </vt:variant>
      <vt:variant>
        <vt:i4>786505</vt:i4>
      </vt:variant>
      <vt:variant>
        <vt:i4>632</vt:i4>
      </vt:variant>
      <vt:variant>
        <vt:i4>0</vt:i4>
      </vt:variant>
      <vt:variant>
        <vt:i4>5</vt:i4>
      </vt:variant>
      <vt:variant>
        <vt:lpwstr>http://sv.wikipedia.org/wiki/Till%C3%A4mpningsprogram</vt:lpwstr>
      </vt:variant>
      <vt:variant>
        <vt:lpwstr/>
      </vt:variant>
      <vt:variant>
        <vt:i4>7995432</vt:i4>
      </vt:variant>
      <vt:variant>
        <vt:i4>629</vt:i4>
      </vt:variant>
      <vt:variant>
        <vt:i4>0</vt:i4>
      </vt:variant>
      <vt:variant>
        <vt:i4>5</vt:i4>
      </vt:variant>
      <vt:variant>
        <vt:lpwstr>http://sv.wikipedia.org/wiki/Maskinvara</vt:lpwstr>
      </vt:variant>
      <vt:variant>
        <vt:lpwstr/>
      </vt:variant>
      <vt:variant>
        <vt:i4>7012387</vt:i4>
      </vt:variant>
      <vt:variant>
        <vt:i4>626</vt:i4>
      </vt:variant>
      <vt:variant>
        <vt:i4>0</vt:i4>
      </vt:variant>
      <vt:variant>
        <vt:i4>5</vt:i4>
      </vt:variant>
      <vt:variant>
        <vt:lpwstr>http://sv.wikipedia.org/wiki/Dator</vt:lpwstr>
      </vt:variant>
      <vt:variant>
        <vt:lpwstr/>
      </vt:variant>
      <vt:variant>
        <vt:i4>2031694</vt:i4>
      </vt:variant>
      <vt:variant>
        <vt:i4>623</vt:i4>
      </vt:variant>
      <vt:variant>
        <vt:i4>0</vt:i4>
      </vt:variant>
      <vt:variant>
        <vt:i4>5</vt:i4>
      </vt:variant>
      <vt:variant>
        <vt:lpwstr>http://sv.wikipedia.org/wiki/Datorprogram</vt:lpwstr>
      </vt:variant>
      <vt:variant>
        <vt:lpwstr/>
      </vt:variant>
      <vt:variant>
        <vt:i4>1245277</vt:i4>
      </vt:variant>
      <vt:variant>
        <vt:i4>620</vt:i4>
      </vt:variant>
      <vt:variant>
        <vt:i4>0</vt:i4>
      </vt:variant>
      <vt:variant>
        <vt:i4>5</vt:i4>
      </vt:variant>
      <vt:variant>
        <vt:lpwstr>http://sv.wikipedia.org/wiki/K%C3%A4llkod</vt:lpwstr>
      </vt:variant>
      <vt:variant>
        <vt:lpwstr/>
      </vt:variant>
      <vt:variant>
        <vt:i4>2031694</vt:i4>
      </vt:variant>
      <vt:variant>
        <vt:i4>617</vt:i4>
      </vt:variant>
      <vt:variant>
        <vt:i4>0</vt:i4>
      </vt:variant>
      <vt:variant>
        <vt:i4>5</vt:i4>
      </vt:variant>
      <vt:variant>
        <vt:lpwstr>http://sv.wikipedia.org/wiki/Datorprogram</vt:lpwstr>
      </vt:variant>
      <vt:variant>
        <vt:lpwstr/>
      </vt:variant>
      <vt:variant>
        <vt:i4>6619179</vt:i4>
      </vt:variant>
      <vt:variant>
        <vt:i4>614</vt:i4>
      </vt:variant>
      <vt:variant>
        <vt:i4>0</vt:i4>
      </vt:variant>
      <vt:variant>
        <vt:i4>5</vt:i4>
      </vt:variant>
      <vt:variant>
        <vt:lpwstr>http://sv.wikipedia.org/wiki/Programspr%C3%A5k</vt:lpwstr>
      </vt:variant>
      <vt:variant>
        <vt:lpwstr/>
      </vt:variant>
      <vt:variant>
        <vt:i4>720966</vt:i4>
      </vt:variant>
      <vt:variant>
        <vt:i4>611</vt:i4>
      </vt:variant>
      <vt:variant>
        <vt:i4>0</vt:i4>
      </vt:variant>
      <vt:variant>
        <vt:i4>5</vt:i4>
      </vt:variant>
      <vt:variant>
        <vt:lpwstr>http://sv.wikipedia.org/wiki/Datorsystem</vt:lpwstr>
      </vt:variant>
      <vt:variant>
        <vt:lpwstr/>
      </vt:variant>
      <vt:variant>
        <vt:i4>7340090</vt:i4>
      </vt:variant>
      <vt:variant>
        <vt:i4>608</vt:i4>
      </vt:variant>
      <vt:variant>
        <vt:i4>0</vt:i4>
      </vt:variant>
      <vt:variant>
        <vt:i4>5</vt:i4>
      </vt:variant>
      <vt:variant>
        <vt:lpwstr>http://sv.wikipedia.org/wiki/Avtal</vt:lpwstr>
      </vt:variant>
      <vt:variant>
        <vt:lpwstr/>
      </vt:variant>
      <vt:variant>
        <vt:i4>7012387</vt:i4>
      </vt:variant>
      <vt:variant>
        <vt:i4>605</vt:i4>
      </vt:variant>
      <vt:variant>
        <vt:i4>0</vt:i4>
      </vt:variant>
      <vt:variant>
        <vt:i4>5</vt:i4>
      </vt:variant>
      <vt:variant>
        <vt:lpwstr>http://sv.wikipedia.org/wiki/Dator</vt:lpwstr>
      </vt:variant>
      <vt:variant>
        <vt:lpwstr/>
      </vt:variant>
      <vt:variant>
        <vt:i4>6815796</vt:i4>
      </vt:variant>
      <vt:variant>
        <vt:i4>602</vt:i4>
      </vt:variant>
      <vt:variant>
        <vt:i4>0</vt:i4>
      </vt:variant>
      <vt:variant>
        <vt:i4>5</vt:i4>
      </vt:variant>
      <vt:variant>
        <vt:lpwstr>http://sv.wikipedia.org/wiki/Programmerare</vt:lpwstr>
      </vt:variant>
      <vt:variant>
        <vt:lpwstr/>
      </vt:variant>
      <vt:variant>
        <vt:i4>6619179</vt:i4>
      </vt:variant>
      <vt:variant>
        <vt:i4>599</vt:i4>
      </vt:variant>
      <vt:variant>
        <vt:i4>0</vt:i4>
      </vt:variant>
      <vt:variant>
        <vt:i4>5</vt:i4>
      </vt:variant>
      <vt:variant>
        <vt:lpwstr>http://sv.wikipedia.org/wiki/Programspr%C3%A5k</vt:lpwstr>
      </vt:variant>
      <vt:variant>
        <vt:lpwstr/>
      </vt:variant>
      <vt:variant>
        <vt:i4>262216</vt:i4>
      </vt:variant>
      <vt:variant>
        <vt:i4>596</vt:i4>
      </vt:variant>
      <vt:variant>
        <vt:i4>0</vt:i4>
      </vt:variant>
      <vt:variant>
        <vt:i4>5</vt:i4>
      </vt:variant>
      <vt:variant>
        <vt:lpwstr>http://unix.se/Maskinkod</vt:lpwstr>
      </vt:variant>
      <vt:variant>
        <vt:lpwstr/>
      </vt:variant>
      <vt:variant>
        <vt:i4>1900612</vt:i4>
      </vt:variant>
      <vt:variant>
        <vt:i4>593</vt:i4>
      </vt:variant>
      <vt:variant>
        <vt:i4>0</vt:i4>
      </vt:variant>
      <vt:variant>
        <vt:i4>5</vt:i4>
      </vt:variant>
      <vt:variant>
        <vt:lpwstr>http://unix.se/Kompilator</vt:lpwstr>
      </vt:variant>
      <vt:variant>
        <vt:lpwstr/>
      </vt:variant>
      <vt:variant>
        <vt:i4>393308</vt:i4>
      </vt:variant>
      <vt:variant>
        <vt:i4>590</vt:i4>
      </vt:variant>
      <vt:variant>
        <vt:i4>0</vt:i4>
      </vt:variant>
      <vt:variant>
        <vt:i4>5</vt:i4>
      </vt:variant>
      <vt:variant>
        <vt:lpwstr>http://sv.wikipedia.org/wiki/Webbl%C3%A4sare</vt:lpwstr>
      </vt:variant>
      <vt:variant>
        <vt:lpwstr/>
      </vt:variant>
      <vt:variant>
        <vt:i4>7864377</vt:i4>
      </vt:variant>
      <vt:variant>
        <vt:i4>587</vt:i4>
      </vt:variant>
      <vt:variant>
        <vt:i4>0</vt:i4>
      </vt:variant>
      <vt:variant>
        <vt:i4>5</vt:i4>
      </vt:variant>
      <vt:variant>
        <vt:lpwstr>http://sv.wikipedia.org/wiki/Webbserver</vt:lpwstr>
      </vt:variant>
      <vt:variant>
        <vt:lpwstr/>
      </vt:variant>
      <vt:variant>
        <vt:i4>7143486</vt:i4>
      </vt:variant>
      <vt:variant>
        <vt:i4>584</vt:i4>
      </vt:variant>
      <vt:variant>
        <vt:i4>0</vt:i4>
      </vt:variant>
      <vt:variant>
        <vt:i4>5</vt:i4>
      </vt:variant>
      <vt:variant>
        <vt:lpwstr>http://sv.wikipedia.org/wiki/Server</vt:lpwstr>
      </vt:variant>
      <vt:variant>
        <vt:lpwstr/>
      </vt:variant>
      <vt:variant>
        <vt:i4>7012387</vt:i4>
      </vt:variant>
      <vt:variant>
        <vt:i4>581</vt:i4>
      </vt:variant>
      <vt:variant>
        <vt:i4>0</vt:i4>
      </vt:variant>
      <vt:variant>
        <vt:i4>5</vt:i4>
      </vt:variant>
      <vt:variant>
        <vt:lpwstr>http://sv.wikipedia.org/wiki/Dator</vt:lpwstr>
      </vt:variant>
      <vt:variant>
        <vt:lpwstr/>
      </vt:variant>
      <vt:variant>
        <vt:i4>1441841</vt:i4>
      </vt:variant>
      <vt:variant>
        <vt:i4>560</vt:i4>
      </vt:variant>
      <vt:variant>
        <vt:i4>0</vt:i4>
      </vt:variant>
      <vt:variant>
        <vt:i4>5</vt:i4>
      </vt:variant>
      <vt:variant>
        <vt:lpwstr/>
      </vt:variant>
      <vt:variant>
        <vt:lpwstr>_Toc311465515</vt:lpwstr>
      </vt:variant>
      <vt:variant>
        <vt:i4>1441841</vt:i4>
      </vt:variant>
      <vt:variant>
        <vt:i4>554</vt:i4>
      </vt:variant>
      <vt:variant>
        <vt:i4>0</vt:i4>
      </vt:variant>
      <vt:variant>
        <vt:i4>5</vt:i4>
      </vt:variant>
      <vt:variant>
        <vt:lpwstr/>
      </vt:variant>
      <vt:variant>
        <vt:lpwstr>_Toc311465514</vt:lpwstr>
      </vt:variant>
      <vt:variant>
        <vt:i4>1441841</vt:i4>
      </vt:variant>
      <vt:variant>
        <vt:i4>548</vt:i4>
      </vt:variant>
      <vt:variant>
        <vt:i4>0</vt:i4>
      </vt:variant>
      <vt:variant>
        <vt:i4>5</vt:i4>
      </vt:variant>
      <vt:variant>
        <vt:lpwstr/>
      </vt:variant>
      <vt:variant>
        <vt:lpwstr>_Toc311465513</vt:lpwstr>
      </vt:variant>
      <vt:variant>
        <vt:i4>1441841</vt:i4>
      </vt:variant>
      <vt:variant>
        <vt:i4>542</vt:i4>
      </vt:variant>
      <vt:variant>
        <vt:i4>0</vt:i4>
      </vt:variant>
      <vt:variant>
        <vt:i4>5</vt:i4>
      </vt:variant>
      <vt:variant>
        <vt:lpwstr/>
      </vt:variant>
      <vt:variant>
        <vt:lpwstr>_Toc311465512</vt:lpwstr>
      </vt:variant>
      <vt:variant>
        <vt:i4>1441841</vt:i4>
      </vt:variant>
      <vt:variant>
        <vt:i4>536</vt:i4>
      </vt:variant>
      <vt:variant>
        <vt:i4>0</vt:i4>
      </vt:variant>
      <vt:variant>
        <vt:i4>5</vt:i4>
      </vt:variant>
      <vt:variant>
        <vt:lpwstr/>
      </vt:variant>
      <vt:variant>
        <vt:lpwstr>_Toc311465511</vt:lpwstr>
      </vt:variant>
      <vt:variant>
        <vt:i4>1441841</vt:i4>
      </vt:variant>
      <vt:variant>
        <vt:i4>530</vt:i4>
      </vt:variant>
      <vt:variant>
        <vt:i4>0</vt:i4>
      </vt:variant>
      <vt:variant>
        <vt:i4>5</vt:i4>
      </vt:variant>
      <vt:variant>
        <vt:lpwstr/>
      </vt:variant>
      <vt:variant>
        <vt:lpwstr>_Toc311465510</vt:lpwstr>
      </vt:variant>
      <vt:variant>
        <vt:i4>1507377</vt:i4>
      </vt:variant>
      <vt:variant>
        <vt:i4>524</vt:i4>
      </vt:variant>
      <vt:variant>
        <vt:i4>0</vt:i4>
      </vt:variant>
      <vt:variant>
        <vt:i4>5</vt:i4>
      </vt:variant>
      <vt:variant>
        <vt:lpwstr/>
      </vt:variant>
      <vt:variant>
        <vt:lpwstr>_Toc311465509</vt:lpwstr>
      </vt:variant>
      <vt:variant>
        <vt:i4>1507377</vt:i4>
      </vt:variant>
      <vt:variant>
        <vt:i4>518</vt:i4>
      </vt:variant>
      <vt:variant>
        <vt:i4>0</vt:i4>
      </vt:variant>
      <vt:variant>
        <vt:i4>5</vt:i4>
      </vt:variant>
      <vt:variant>
        <vt:lpwstr/>
      </vt:variant>
      <vt:variant>
        <vt:lpwstr>_Toc311465508</vt:lpwstr>
      </vt:variant>
      <vt:variant>
        <vt:i4>1507377</vt:i4>
      </vt:variant>
      <vt:variant>
        <vt:i4>512</vt:i4>
      </vt:variant>
      <vt:variant>
        <vt:i4>0</vt:i4>
      </vt:variant>
      <vt:variant>
        <vt:i4>5</vt:i4>
      </vt:variant>
      <vt:variant>
        <vt:lpwstr/>
      </vt:variant>
      <vt:variant>
        <vt:lpwstr>_Toc311465507</vt:lpwstr>
      </vt:variant>
      <vt:variant>
        <vt:i4>1507377</vt:i4>
      </vt:variant>
      <vt:variant>
        <vt:i4>506</vt:i4>
      </vt:variant>
      <vt:variant>
        <vt:i4>0</vt:i4>
      </vt:variant>
      <vt:variant>
        <vt:i4>5</vt:i4>
      </vt:variant>
      <vt:variant>
        <vt:lpwstr/>
      </vt:variant>
      <vt:variant>
        <vt:lpwstr>_Toc311465506</vt:lpwstr>
      </vt:variant>
      <vt:variant>
        <vt:i4>1507377</vt:i4>
      </vt:variant>
      <vt:variant>
        <vt:i4>500</vt:i4>
      </vt:variant>
      <vt:variant>
        <vt:i4>0</vt:i4>
      </vt:variant>
      <vt:variant>
        <vt:i4>5</vt:i4>
      </vt:variant>
      <vt:variant>
        <vt:lpwstr/>
      </vt:variant>
      <vt:variant>
        <vt:lpwstr>_Toc311465505</vt:lpwstr>
      </vt:variant>
      <vt:variant>
        <vt:i4>1507377</vt:i4>
      </vt:variant>
      <vt:variant>
        <vt:i4>494</vt:i4>
      </vt:variant>
      <vt:variant>
        <vt:i4>0</vt:i4>
      </vt:variant>
      <vt:variant>
        <vt:i4>5</vt:i4>
      </vt:variant>
      <vt:variant>
        <vt:lpwstr/>
      </vt:variant>
      <vt:variant>
        <vt:lpwstr>_Toc311465504</vt:lpwstr>
      </vt:variant>
      <vt:variant>
        <vt:i4>1507377</vt:i4>
      </vt:variant>
      <vt:variant>
        <vt:i4>488</vt:i4>
      </vt:variant>
      <vt:variant>
        <vt:i4>0</vt:i4>
      </vt:variant>
      <vt:variant>
        <vt:i4>5</vt:i4>
      </vt:variant>
      <vt:variant>
        <vt:lpwstr/>
      </vt:variant>
      <vt:variant>
        <vt:lpwstr>_Toc311465503</vt:lpwstr>
      </vt:variant>
      <vt:variant>
        <vt:i4>1507377</vt:i4>
      </vt:variant>
      <vt:variant>
        <vt:i4>482</vt:i4>
      </vt:variant>
      <vt:variant>
        <vt:i4>0</vt:i4>
      </vt:variant>
      <vt:variant>
        <vt:i4>5</vt:i4>
      </vt:variant>
      <vt:variant>
        <vt:lpwstr/>
      </vt:variant>
      <vt:variant>
        <vt:lpwstr>_Toc311465502</vt:lpwstr>
      </vt:variant>
      <vt:variant>
        <vt:i4>1507377</vt:i4>
      </vt:variant>
      <vt:variant>
        <vt:i4>476</vt:i4>
      </vt:variant>
      <vt:variant>
        <vt:i4>0</vt:i4>
      </vt:variant>
      <vt:variant>
        <vt:i4>5</vt:i4>
      </vt:variant>
      <vt:variant>
        <vt:lpwstr/>
      </vt:variant>
      <vt:variant>
        <vt:lpwstr>_Toc311465501</vt:lpwstr>
      </vt:variant>
      <vt:variant>
        <vt:i4>1507377</vt:i4>
      </vt:variant>
      <vt:variant>
        <vt:i4>470</vt:i4>
      </vt:variant>
      <vt:variant>
        <vt:i4>0</vt:i4>
      </vt:variant>
      <vt:variant>
        <vt:i4>5</vt:i4>
      </vt:variant>
      <vt:variant>
        <vt:lpwstr/>
      </vt:variant>
      <vt:variant>
        <vt:lpwstr>_Toc311465500</vt:lpwstr>
      </vt:variant>
      <vt:variant>
        <vt:i4>1966128</vt:i4>
      </vt:variant>
      <vt:variant>
        <vt:i4>464</vt:i4>
      </vt:variant>
      <vt:variant>
        <vt:i4>0</vt:i4>
      </vt:variant>
      <vt:variant>
        <vt:i4>5</vt:i4>
      </vt:variant>
      <vt:variant>
        <vt:lpwstr/>
      </vt:variant>
      <vt:variant>
        <vt:lpwstr>_Toc311465499</vt:lpwstr>
      </vt:variant>
      <vt:variant>
        <vt:i4>1966128</vt:i4>
      </vt:variant>
      <vt:variant>
        <vt:i4>458</vt:i4>
      </vt:variant>
      <vt:variant>
        <vt:i4>0</vt:i4>
      </vt:variant>
      <vt:variant>
        <vt:i4>5</vt:i4>
      </vt:variant>
      <vt:variant>
        <vt:lpwstr/>
      </vt:variant>
      <vt:variant>
        <vt:lpwstr>_Toc311465498</vt:lpwstr>
      </vt:variant>
      <vt:variant>
        <vt:i4>1966128</vt:i4>
      </vt:variant>
      <vt:variant>
        <vt:i4>452</vt:i4>
      </vt:variant>
      <vt:variant>
        <vt:i4>0</vt:i4>
      </vt:variant>
      <vt:variant>
        <vt:i4>5</vt:i4>
      </vt:variant>
      <vt:variant>
        <vt:lpwstr/>
      </vt:variant>
      <vt:variant>
        <vt:lpwstr>_Toc311465497</vt:lpwstr>
      </vt:variant>
      <vt:variant>
        <vt:i4>1966128</vt:i4>
      </vt:variant>
      <vt:variant>
        <vt:i4>446</vt:i4>
      </vt:variant>
      <vt:variant>
        <vt:i4>0</vt:i4>
      </vt:variant>
      <vt:variant>
        <vt:i4>5</vt:i4>
      </vt:variant>
      <vt:variant>
        <vt:lpwstr/>
      </vt:variant>
      <vt:variant>
        <vt:lpwstr>_Toc311465496</vt:lpwstr>
      </vt:variant>
      <vt:variant>
        <vt:i4>1966128</vt:i4>
      </vt:variant>
      <vt:variant>
        <vt:i4>440</vt:i4>
      </vt:variant>
      <vt:variant>
        <vt:i4>0</vt:i4>
      </vt:variant>
      <vt:variant>
        <vt:i4>5</vt:i4>
      </vt:variant>
      <vt:variant>
        <vt:lpwstr/>
      </vt:variant>
      <vt:variant>
        <vt:lpwstr>_Toc311465495</vt:lpwstr>
      </vt:variant>
      <vt:variant>
        <vt:i4>1966128</vt:i4>
      </vt:variant>
      <vt:variant>
        <vt:i4>434</vt:i4>
      </vt:variant>
      <vt:variant>
        <vt:i4>0</vt:i4>
      </vt:variant>
      <vt:variant>
        <vt:i4>5</vt:i4>
      </vt:variant>
      <vt:variant>
        <vt:lpwstr/>
      </vt:variant>
      <vt:variant>
        <vt:lpwstr>_Toc311465494</vt:lpwstr>
      </vt:variant>
      <vt:variant>
        <vt:i4>1966128</vt:i4>
      </vt:variant>
      <vt:variant>
        <vt:i4>428</vt:i4>
      </vt:variant>
      <vt:variant>
        <vt:i4>0</vt:i4>
      </vt:variant>
      <vt:variant>
        <vt:i4>5</vt:i4>
      </vt:variant>
      <vt:variant>
        <vt:lpwstr/>
      </vt:variant>
      <vt:variant>
        <vt:lpwstr>_Toc311465493</vt:lpwstr>
      </vt:variant>
      <vt:variant>
        <vt:i4>1966128</vt:i4>
      </vt:variant>
      <vt:variant>
        <vt:i4>422</vt:i4>
      </vt:variant>
      <vt:variant>
        <vt:i4>0</vt:i4>
      </vt:variant>
      <vt:variant>
        <vt:i4>5</vt:i4>
      </vt:variant>
      <vt:variant>
        <vt:lpwstr/>
      </vt:variant>
      <vt:variant>
        <vt:lpwstr>_Toc311465492</vt:lpwstr>
      </vt:variant>
      <vt:variant>
        <vt:i4>1966128</vt:i4>
      </vt:variant>
      <vt:variant>
        <vt:i4>416</vt:i4>
      </vt:variant>
      <vt:variant>
        <vt:i4>0</vt:i4>
      </vt:variant>
      <vt:variant>
        <vt:i4>5</vt:i4>
      </vt:variant>
      <vt:variant>
        <vt:lpwstr/>
      </vt:variant>
      <vt:variant>
        <vt:lpwstr>_Toc311465491</vt:lpwstr>
      </vt:variant>
      <vt:variant>
        <vt:i4>1966128</vt:i4>
      </vt:variant>
      <vt:variant>
        <vt:i4>410</vt:i4>
      </vt:variant>
      <vt:variant>
        <vt:i4>0</vt:i4>
      </vt:variant>
      <vt:variant>
        <vt:i4>5</vt:i4>
      </vt:variant>
      <vt:variant>
        <vt:lpwstr/>
      </vt:variant>
      <vt:variant>
        <vt:lpwstr>_Toc311465490</vt:lpwstr>
      </vt:variant>
      <vt:variant>
        <vt:i4>2031664</vt:i4>
      </vt:variant>
      <vt:variant>
        <vt:i4>404</vt:i4>
      </vt:variant>
      <vt:variant>
        <vt:i4>0</vt:i4>
      </vt:variant>
      <vt:variant>
        <vt:i4>5</vt:i4>
      </vt:variant>
      <vt:variant>
        <vt:lpwstr/>
      </vt:variant>
      <vt:variant>
        <vt:lpwstr>_Toc311465489</vt:lpwstr>
      </vt:variant>
      <vt:variant>
        <vt:i4>2031664</vt:i4>
      </vt:variant>
      <vt:variant>
        <vt:i4>398</vt:i4>
      </vt:variant>
      <vt:variant>
        <vt:i4>0</vt:i4>
      </vt:variant>
      <vt:variant>
        <vt:i4>5</vt:i4>
      </vt:variant>
      <vt:variant>
        <vt:lpwstr/>
      </vt:variant>
      <vt:variant>
        <vt:lpwstr>_Toc311465488</vt:lpwstr>
      </vt:variant>
      <vt:variant>
        <vt:i4>2031664</vt:i4>
      </vt:variant>
      <vt:variant>
        <vt:i4>392</vt:i4>
      </vt:variant>
      <vt:variant>
        <vt:i4>0</vt:i4>
      </vt:variant>
      <vt:variant>
        <vt:i4>5</vt:i4>
      </vt:variant>
      <vt:variant>
        <vt:lpwstr/>
      </vt:variant>
      <vt:variant>
        <vt:lpwstr>_Toc311465487</vt:lpwstr>
      </vt:variant>
      <vt:variant>
        <vt:i4>2031664</vt:i4>
      </vt:variant>
      <vt:variant>
        <vt:i4>386</vt:i4>
      </vt:variant>
      <vt:variant>
        <vt:i4>0</vt:i4>
      </vt:variant>
      <vt:variant>
        <vt:i4>5</vt:i4>
      </vt:variant>
      <vt:variant>
        <vt:lpwstr/>
      </vt:variant>
      <vt:variant>
        <vt:lpwstr>_Toc311465486</vt:lpwstr>
      </vt:variant>
      <vt:variant>
        <vt:i4>2031664</vt:i4>
      </vt:variant>
      <vt:variant>
        <vt:i4>380</vt:i4>
      </vt:variant>
      <vt:variant>
        <vt:i4>0</vt:i4>
      </vt:variant>
      <vt:variant>
        <vt:i4>5</vt:i4>
      </vt:variant>
      <vt:variant>
        <vt:lpwstr/>
      </vt:variant>
      <vt:variant>
        <vt:lpwstr>_Toc311465485</vt:lpwstr>
      </vt:variant>
      <vt:variant>
        <vt:i4>2031664</vt:i4>
      </vt:variant>
      <vt:variant>
        <vt:i4>374</vt:i4>
      </vt:variant>
      <vt:variant>
        <vt:i4>0</vt:i4>
      </vt:variant>
      <vt:variant>
        <vt:i4>5</vt:i4>
      </vt:variant>
      <vt:variant>
        <vt:lpwstr/>
      </vt:variant>
      <vt:variant>
        <vt:lpwstr>_Toc311465484</vt:lpwstr>
      </vt:variant>
      <vt:variant>
        <vt:i4>2031664</vt:i4>
      </vt:variant>
      <vt:variant>
        <vt:i4>368</vt:i4>
      </vt:variant>
      <vt:variant>
        <vt:i4>0</vt:i4>
      </vt:variant>
      <vt:variant>
        <vt:i4>5</vt:i4>
      </vt:variant>
      <vt:variant>
        <vt:lpwstr/>
      </vt:variant>
      <vt:variant>
        <vt:lpwstr>_Toc311465483</vt:lpwstr>
      </vt:variant>
      <vt:variant>
        <vt:i4>2031664</vt:i4>
      </vt:variant>
      <vt:variant>
        <vt:i4>362</vt:i4>
      </vt:variant>
      <vt:variant>
        <vt:i4>0</vt:i4>
      </vt:variant>
      <vt:variant>
        <vt:i4>5</vt:i4>
      </vt:variant>
      <vt:variant>
        <vt:lpwstr/>
      </vt:variant>
      <vt:variant>
        <vt:lpwstr>_Toc311465482</vt:lpwstr>
      </vt:variant>
      <vt:variant>
        <vt:i4>2031664</vt:i4>
      </vt:variant>
      <vt:variant>
        <vt:i4>356</vt:i4>
      </vt:variant>
      <vt:variant>
        <vt:i4>0</vt:i4>
      </vt:variant>
      <vt:variant>
        <vt:i4>5</vt:i4>
      </vt:variant>
      <vt:variant>
        <vt:lpwstr/>
      </vt:variant>
      <vt:variant>
        <vt:lpwstr>_Toc311465481</vt:lpwstr>
      </vt:variant>
      <vt:variant>
        <vt:i4>2031664</vt:i4>
      </vt:variant>
      <vt:variant>
        <vt:i4>350</vt:i4>
      </vt:variant>
      <vt:variant>
        <vt:i4>0</vt:i4>
      </vt:variant>
      <vt:variant>
        <vt:i4>5</vt:i4>
      </vt:variant>
      <vt:variant>
        <vt:lpwstr/>
      </vt:variant>
      <vt:variant>
        <vt:lpwstr>_Toc311465480</vt:lpwstr>
      </vt:variant>
      <vt:variant>
        <vt:i4>1048624</vt:i4>
      </vt:variant>
      <vt:variant>
        <vt:i4>344</vt:i4>
      </vt:variant>
      <vt:variant>
        <vt:i4>0</vt:i4>
      </vt:variant>
      <vt:variant>
        <vt:i4>5</vt:i4>
      </vt:variant>
      <vt:variant>
        <vt:lpwstr/>
      </vt:variant>
      <vt:variant>
        <vt:lpwstr>_Toc311465479</vt:lpwstr>
      </vt:variant>
      <vt:variant>
        <vt:i4>1048624</vt:i4>
      </vt:variant>
      <vt:variant>
        <vt:i4>338</vt:i4>
      </vt:variant>
      <vt:variant>
        <vt:i4>0</vt:i4>
      </vt:variant>
      <vt:variant>
        <vt:i4>5</vt:i4>
      </vt:variant>
      <vt:variant>
        <vt:lpwstr/>
      </vt:variant>
      <vt:variant>
        <vt:lpwstr>_Toc311465478</vt:lpwstr>
      </vt:variant>
      <vt:variant>
        <vt:i4>1048624</vt:i4>
      </vt:variant>
      <vt:variant>
        <vt:i4>332</vt:i4>
      </vt:variant>
      <vt:variant>
        <vt:i4>0</vt:i4>
      </vt:variant>
      <vt:variant>
        <vt:i4>5</vt:i4>
      </vt:variant>
      <vt:variant>
        <vt:lpwstr/>
      </vt:variant>
      <vt:variant>
        <vt:lpwstr>_Toc311465477</vt:lpwstr>
      </vt:variant>
      <vt:variant>
        <vt:i4>1048624</vt:i4>
      </vt:variant>
      <vt:variant>
        <vt:i4>326</vt:i4>
      </vt:variant>
      <vt:variant>
        <vt:i4>0</vt:i4>
      </vt:variant>
      <vt:variant>
        <vt:i4>5</vt:i4>
      </vt:variant>
      <vt:variant>
        <vt:lpwstr/>
      </vt:variant>
      <vt:variant>
        <vt:lpwstr>_Toc311465476</vt:lpwstr>
      </vt:variant>
      <vt:variant>
        <vt:i4>1048624</vt:i4>
      </vt:variant>
      <vt:variant>
        <vt:i4>320</vt:i4>
      </vt:variant>
      <vt:variant>
        <vt:i4>0</vt:i4>
      </vt:variant>
      <vt:variant>
        <vt:i4>5</vt:i4>
      </vt:variant>
      <vt:variant>
        <vt:lpwstr/>
      </vt:variant>
      <vt:variant>
        <vt:lpwstr>_Toc311465475</vt:lpwstr>
      </vt:variant>
      <vt:variant>
        <vt:i4>1048624</vt:i4>
      </vt:variant>
      <vt:variant>
        <vt:i4>314</vt:i4>
      </vt:variant>
      <vt:variant>
        <vt:i4>0</vt:i4>
      </vt:variant>
      <vt:variant>
        <vt:i4>5</vt:i4>
      </vt:variant>
      <vt:variant>
        <vt:lpwstr/>
      </vt:variant>
      <vt:variant>
        <vt:lpwstr>_Toc311465474</vt:lpwstr>
      </vt:variant>
      <vt:variant>
        <vt:i4>1048624</vt:i4>
      </vt:variant>
      <vt:variant>
        <vt:i4>308</vt:i4>
      </vt:variant>
      <vt:variant>
        <vt:i4>0</vt:i4>
      </vt:variant>
      <vt:variant>
        <vt:i4>5</vt:i4>
      </vt:variant>
      <vt:variant>
        <vt:lpwstr/>
      </vt:variant>
      <vt:variant>
        <vt:lpwstr>_Toc311465473</vt:lpwstr>
      </vt:variant>
      <vt:variant>
        <vt:i4>1048624</vt:i4>
      </vt:variant>
      <vt:variant>
        <vt:i4>302</vt:i4>
      </vt:variant>
      <vt:variant>
        <vt:i4>0</vt:i4>
      </vt:variant>
      <vt:variant>
        <vt:i4>5</vt:i4>
      </vt:variant>
      <vt:variant>
        <vt:lpwstr/>
      </vt:variant>
      <vt:variant>
        <vt:lpwstr>_Toc311465472</vt:lpwstr>
      </vt:variant>
      <vt:variant>
        <vt:i4>1048624</vt:i4>
      </vt:variant>
      <vt:variant>
        <vt:i4>296</vt:i4>
      </vt:variant>
      <vt:variant>
        <vt:i4>0</vt:i4>
      </vt:variant>
      <vt:variant>
        <vt:i4>5</vt:i4>
      </vt:variant>
      <vt:variant>
        <vt:lpwstr/>
      </vt:variant>
      <vt:variant>
        <vt:lpwstr>_Toc311465471</vt:lpwstr>
      </vt:variant>
      <vt:variant>
        <vt:i4>1048624</vt:i4>
      </vt:variant>
      <vt:variant>
        <vt:i4>290</vt:i4>
      </vt:variant>
      <vt:variant>
        <vt:i4>0</vt:i4>
      </vt:variant>
      <vt:variant>
        <vt:i4>5</vt:i4>
      </vt:variant>
      <vt:variant>
        <vt:lpwstr/>
      </vt:variant>
      <vt:variant>
        <vt:lpwstr>_Toc311465470</vt:lpwstr>
      </vt:variant>
      <vt:variant>
        <vt:i4>1114160</vt:i4>
      </vt:variant>
      <vt:variant>
        <vt:i4>284</vt:i4>
      </vt:variant>
      <vt:variant>
        <vt:i4>0</vt:i4>
      </vt:variant>
      <vt:variant>
        <vt:i4>5</vt:i4>
      </vt:variant>
      <vt:variant>
        <vt:lpwstr/>
      </vt:variant>
      <vt:variant>
        <vt:lpwstr>_Toc311465469</vt:lpwstr>
      </vt:variant>
      <vt:variant>
        <vt:i4>1114160</vt:i4>
      </vt:variant>
      <vt:variant>
        <vt:i4>278</vt:i4>
      </vt:variant>
      <vt:variant>
        <vt:i4>0</vt:i4>
      </vt:variant>
      <vt:variant>
        <vt:i4>5</vt:i4>
      </vt:variant>
      <vt:variant>
        <vt:lpwstr/>
      </vt:variant>
      <vt:variant>
        <vt:lpwstr>_Toc311465468</vt:lpwstr>
      </vt:variant>
      <vt:variant>
        <vt:i4>1114160</vt:i4>
      </vt:variant>
      <vt:variant>
        <vt:i4>272</vt:i4>
      </vt:variant>
      <vt:variant>
        <vt:i4>0</vt:i4>
      </vt:variant>
      <vt:variant>
        <vt:i4>5</vt:i4>
      </vt:variant>
      <vt:variant>
        <vt:lpwstr/>
      </vt:variant>
      <vt:variant>
        <vt:lpwstr>_Toc311465467</vt:lpwstr>
      </vt:variant>
      <vt:variant>
        <vt:i4>1114160</vt:i4>
      </vt:variant>
      <vt:variant>
        <vt:i4>266</vt:i4>
      </vt:variant>
      <vt:variant>
        <vt:i4>0</vt:i4>
      </vt:variant>
      <vt:variant>
        <vt:i4>5</vt:i4>
      </vt:variant>
      <vt:variant>
        <vt:lpwstr/>
      </vt:variant>
      <vt:variant>
        <vt:lpwstr>_Toc311465466</vt:lpwstr>
      </vt:variant>
      <vt:variant>
        <vt:i4>1114160</vt:i4>
      </vt:variant>
      <vt:variant>
        <vt:i4>260</vt:i4>
      </vt:variant>
      <vt:variant>
        <vt:i4>0</vt:i4>
      </vt:variant>
      <vt:variant>
        <vt:i4>5</vt:i4>
      </vt:variant>
      <vt:variant>
        <vt:lpwstr/>
      </vt:variant>
      <vt:variant>
        <vt:lpwstr>_Toc311465465</vt:lpwstr>
      </vt:variant>
      <vt:variant>
        <vt:i4>1114160</vt:i4>
      </vt:variant>
      <vt:variant>
        <vt:i4>254</vt:i4>
      </vt:variant>
      <vt:variant>
        <vt:i4>0</vt:i4>
      </vt:variant>
      <vt:variant>
        <vt:i4>5</vt:i4>
      </vt:variant>
      <vt:variant>
        <vt:lpwstr/>
      </vt:variant>
      <vt:variant>
        <vt:lpwstr>_Toc311465464</vt:lpwstr>
      </vt:variant>
      <vt:variant>
        <vt:i4>1114160</vt:i4>
      </vt:variant>
      <vt:variant>
        <vt:i4>248</vt:i4>
      </vt:variant>
      <vt:variant>
        <vt:i4>0</vt:i4>
      </vt:variant>
      <vt:variant>
        <vt:i4>5</vt:i4>
      </vt:variant>
      <vt:variant>
        <vt:lpwstr/>
      </vt:variant>
      <vt:variant>
        <vt:lpwstr>_Toc311465463</vt:lpwstr>
      </vt:variant>
      <vt:variant>
        <vt:i4>1114160</vt:i4>
      </vt:variant>
      <vt:variant>
        <vt:i4>242</vt:i4>
      </vt:variant>
      <vt:variant>
        <vt:i4>0</vt:i4>
      </vt:variant>
      <vt:variant>
        <vt:i4>5</vt:i4>
      </vt:variant>
      <vt:variant>
        <vt:lpwstr/>
      </vt:variant>
      <vt:variant>
        <vt:lpwstr>_Toc311465462</vt:lpwstr>
      </vt:variant>
      <vt:variant>
        <vt:i4>1114160</vt:i4>
      </vt:variant>
      <vt:variant>
        <vt:i4>236</vt:i4>
      </vt:variant>
      <vt:variant>
        <vt:i4>0</vt:i4>
      </vt:variant>
      <vt:variant>
        <vt:i4>5</vt:i4>
      </vt:variant>
      <vt:variant>
        <vt:lpwstr/>
      </vt:variant>
      <vt:variant>
        <vt:lpwstr>_Toc311465461</vt:lpwstr>
      </vt:variant>
      <vt:variant>
        <vt:i4>1114160</vt:i4>
      </vt:variant>
      <vt:variant>
        <vt:i4>230</vt:i4>
      </vt:variant>
      <vt:variant>
        <vt:i4>0</vt:i4>
      </vt:variant>
      <vt:variant>
        <vt:i4>5</vt:i4>
      </vt:variant>
      <vt:variant>
        <vt:lpwstr/>
      </vt:variant>
      <vt:variant>
        <vt:lpwstr>_Toc311465460</vt:lpwstr>
      </vt:variant>
      <vt:variant>
        <vt:i4>1179696</vt:i4>
      </vt:variant>
      <vt:variant>
        <vt:i4>224</vt:i4>
      </vt:variant>
      <vt:variant>
        <vt:i4>0</vt:i4>
      </vt:variant>
      <vt:variant>
        <vt:i4>5</vt:i4>
      </vt:variant>
      <vt:variant>
        <vt:lpwstr/>
      </vt:variant>
      <vt:variant>
        <vt:lpwstr>_Toc311465459</vt:lpwstr>
      </vt:variant>
      <vt:variant>
        <vt:i4>1179696</vt:i4>
      </vt:variant>
      <vt:variant>
        <vt:i4>218</vt:i4>
      </vt:variant>
      <vt:variant>
        <vt:i4>0</vt:i4>
      </vt:variant>
      <vt:variant>
        <vt:i4>5</vt:i4>
      </vt:variant>
      <vt:variant>
        <vt:lpwstr/>
      </vt:variant>
      <vt:variant>
        <vt:lpwstr>_Toc311465458</vt:lpwstr>
      </vt:variant>
      <vt:variant>
        <vt:i4>1179696</vt:i4>
      </vt:variant>
      <vt:variant>
        <vt:i4>212</vt:i4>
      </vt:variant>
      <vt:variant>
        <vt:i4>0</vt:i4>
      </vt:variant>
      <vt:variant>
        <vt:i4>5</vt:i4>
      </vt:variant>
      <vt:variant>
        <vt:lpwstr/>
      </vt:variant>
      <vt:variant>
        <vt:lpwstr>_Toc311465457</vt:lpwstr>
      </vt:variant>
      <vt:variant>
        <vt:i4>1179696</vt:i4>
      </vt:variant>
      <vt:variant>
        <vt:i4>206</vt:i4>
      </vt:variant>
      <vt:variant>
        <vt:i4>0</vt:i4>
      </vt:variant>
      <vt:variant>
        <vt:i4>5</vt:i4>
      </vt:variant>
      <vt:variant>
        <vt:lpwstr/>
      </vt:variant>
      <vt:variant>
        <vt:lpwstr>_Toc311465456</vt:lpwstr>
      </vt:variant>
      <vt:variant>
        <vt:i4>1179696</vt:i4>
      </vt:variant>
      <vt:variant>
        <vt:i4>200</vt:i4>
      </vt:variant>
      <vt:variant>
        <vt:i4>0</vt:i4>
      </vt:variant>
      <vt:variant>
        <vt:i4>5</vt:i4>
      </vt:variant>
      <vt:variant>
        <vt:lpwstr/>
      </vt:variant>
      <vt:variant>
        <vt:lpwstr>_Toc311465455</vt:lpwstr>
      </vt:variant>
      <vt:variant>
        <vt:i4>1179696</vt:i4>
      </vt:variant>
      <vt:variant>
        <vt:i4>194</vt:i4>
      </vt:variant>
      <vt:variant>
        <vt:i4>0</vt:i4>
      </vt:variant>
      <vt:variant>
        <vt:i4>5</vt:i4>
      </vt:variant>
      <vt:variant>
        <vt:lpwstr/>
      </vt:variant>
      <vt:variant>
        <vt:lpwstr>_Toc311465454</vt:lpwstr>
      </vt:variant>
      <vt:variant>
        <vt:i4>1179696</vt:i4>
      </vt:variant>
      <vt:variant>
        <vt:i4>188</vt:i4>
      </vt:variant>
      <vt:variant>
        <vt:i4>0</vt:i4>
      </vt:variant>
      <vt:variant>
        <vt:i4>5</vt:i4>
      </vt:variant>
      <vt:variant>
        <vt:lpwstr/>
      </vt:variant>
      <vt:variant>
        <vt:lpwstr>_Toc311465453</vt:lpwstr>
      </vt:variant>
      <vt:variant>
        <vt:i4>1179696</vt:i4>
      </vt:variant>
      <vt:variant>
        <vt:i4>182</vt:i4>
      </vt:variant>
      <vt:variant>
        <vt:i4>0</vt:i4>
      </vt:variant>
      <vt:variant>
        <vt:i4>5</vt:i4>
      </vt:variant>
      <vt:variant>
        <vt:lpwstr/>
      </vt:variant>
      <vt:variant>
        <vt:lpwstr>_Toc311465452</vt:lpwstr>
      </vt:variant>
      <vt:variant>
        <vt:i4>1179696</vt:i4>
      </vt:variant>
      <vt:variant>
        <vt:i4>176</vt:i4>
      </vt:variant>
      <vt:variant>
        <vt:i4>0</vt:i4>
      </vt:variant>
      <vt:variant>
        <vt:i4>5</vt:i4>
      </vt:variant>
      <vt:variant>
        <vt:lpwstr/>
      </vt:variant>
      <vt:variant>
        <vt:lpwstr>_Toc311465451</vt:lpwstr>
      </vt:variant>
      <vt:variant>
        <vt:i4>1179696</vt:i4>
      </vt:variant>
      <vt:variant>
        <vt:i4>170</vt:i4>
      </vt:variant>
      <vt:variant>
        <vt:i4>0</vt:i4>
      </vt:variant>
      <vt:variant>
        <vt:i4>5</vt:i4>
      </vt:variant>
      <vt:variant>
        <vt:lpwstr/>
      </vt:variant>
      <vt:variant>
        <vt:lpwstr>_Toc311465450</vt:lpwstr>
      </vt:variant>
      <vt:variant>
        <vt:i4>1245232</vt:i4>
      </vt:variant>
      <vt:variant>
        <vt:i4>164</vt:i4>
      </vt:variant>
      <vt:variant>
        <vt:i4>0</vt:i4>
      </vt:variant>
      <vt:variant>
        <vt:i4>5</vt:i4>
      </vt:variant>
      <vt:variant>
        <vt:lpwstr/>
      </vt:variant>
      <vt:variant>
        <vt:lpwstr>_Toc311465449</vt:lpwstr>
      </vt:variant>
      <vt:variant>
        <vt:i4>1245232</vt:i4>
      </vt:variant>
      <vt:variant>
        <vt:i4>158</vt:i4>
      </vt:variant>
      <vt:variant>
        <vt:i4>0</vt:i4>
      </vt:variant>
      <vt:variant>
        <vt:i4>5</vt:i4>
      </vt:variant>
      <vt:variant>
        <vt:lpwstr/>
      </vt:variant>
      <vt:variant>
        <vt:lpwstr>_Toc311465448</vt:lpwstr>
      </vt:variant>
      <vt:variant>
        <vt:i4>1245232</vt:i4>
      </vt:variant>
      <vt:variant>
        <vt:i4>152</vt:i4>
      </vt:variant>
      <vt:variant>
        <vt:i4>0</vt:i4>
      </vt:variant>
      <vt:variant>
        <vt:i4>5</vt:i4>
      </vt:variant>
      <vt:variant>
        <vt:lpwstr/>
      </vt:variant>
      <vt:variant>
        <vt:lpwstr>_Toc311465447</vt:lpwstr>
      </vt:variant>
      <vt:variant>
        <vt:i4>1245232</vt:i4>
      </vt:variant>
      <vt:variant>
        <vt:i4>146</vt:i4>
      </vt:variant>
      <vt:variant>
        <vt:i4>0</vt:i4>
      </vt:variant>
      <vt:variant>
        <vt:i4>5</vt:i4>
      </vt:variant>
      <vt:variant>
        <vt:lpwstr/>
      </vt:variant>
      <vt:variant>
        <vt:lpwstr>_Toc311465446</vt:lpwstr>
      </vt:variant>
      <vt:variant>
        <vt:i4>1245232</vt:i4>
      </vt:variant>
      <vt:variant>
        <vt:i4>140</vt:i4>
      </vt:variant>
      <vt:variant>
        <vt:i4>0</vt:i4>
      </vt:variant>
      <vt:variant>
        <vt:i4>5</vt:i4>
      </vt:variant>
      <vt:variant>
        <vt:lpwstr/>
      </vt:variant>
      <vt:variant>
        <vt:lpwstr>_Toc311465445</vt:lpwstr>
      </vt:variant>
      <vt:variant>
        <vt:i4>1245232</vt:i4>
      </vt:variant>
      <vt:variant>
        <vt:i4>134</vt:i4>
      </vt:variant>
      <vt:variant>
        <vt:i4>0</vt:i4>
      </vt:variant>
      <vt:variant>
        <vt:i4>5</vt:i4>
      </vt:variant>
      <vt:variant>
        <vt:lpwstr/>
      </vt:variant>
      <vt:variant>
        <vt:lpwstr>_Toc311465444</vt:lpwstr>
      </vt:variant>
      <vt:variant>
        <vt:i4>1245232</vt:i4>
      </vt:variant>
      <vt:variant>
        <vt:i4>128</vt:i4>
      </vt:variant>
      <vt:variant>
        <vt:i4>0</vt:i4>
      </vt:variant>
      <vt:variant>
        <vt:i4>5</vt:i4>
      </vt:variant>
      <vt:variant>
        <vt:lpwstr/>
      </vt:variant>
      <vt:variant>
        <vt:lpwstr>_Toc311465443</vt:lpwstr>
      </vt:variant>
      <vt:variant>
        <vt:i4>1245232</vt:i4>
      </vt:variant>
      <vt:variant>
        <vt:i4>122</vt:i4>
      </vt:variant>
      <vt:variant>
        <vt:i4>0</vt:i4>
      </vt:variant>
      <vt:variant>
        <vt:i4>5</vt:i4>
      </vt:variant>
      <vt:variant>
        <vt:lpwstr/>
      </vt:variant>
      <vt:variant>
        <vt:lpwstr>_Toc311465442</vt:lpwstr>
      </vt:variant>
      <vt:variant>
        <vt:i4>1245232</vt:i4>
      </vt:variant>
      <vt:variant>
        <vt:i4>116</vt:i4>
      </vt:variant>
      <vt:variant>
        <vt:i4>0</vt:i4>
      </vt:variant>
      <vt:variant>
        <vt:i4>5</vt:i4>
      </vt:variant>
      <vt:variant>
        <vt:lpwstr/>
      </vt:variant>
      <vt:variant>
        <vt:lpwstr>_Toc311465441</vt:lpwstr>
      </vt:variant>
      <vt:variant>
        <vt:i4>1245232</vt:i4>
      </vt:variant>
      <vt:variant>
        <vt:i4>110</vt:i4>
      </vt:variant>
      <vt:variant>
        <vt:i4>0</vt:i4>
      </vt:variant>
      <vt:variant>
        <vt:i4>5</vt:i4>
      </vt:variant>
      <vt:variant>
        <vt:lpwstr/>
      </vt:variant>
      <vt:variant>
        <vt:lpwstr>_Toc311465440</vt:lpwstr>
      </vt:variant>
      <vt:variant>
        <vt:i4>1310768</vt:i4>
      </vt:variant>
      <vt:variant>
        <vt:i4>104</vt:i4>
      </vt:variant>
      <vt:variant>
        <vt:i4>0</vt:i4>
      </vt:variant>
      <vt:variant>
        <vt:i4>5</vt:i4>
      </vt:variant>
      <vt:variant>
        <vt:lpwstr/>
      </vt:variant>
      <vt:variant>
        <vt:lpwstr>_Toc311465439</vt:lpwstr>
      </vt:variant>
      <vt:variant>
        <vt:i4>1310768</vt:i4>
      </vt:variant>
      <vt:variant>
        <vt:i4>98</vt:i4>
      </vt:variant>
      <vt:variant>
        <vt:i4>0</vt:i4>
      </vt:variant>
      <vt:variant>
        <vt:i4>5</vt:i4>
      </vt:variant>
      <vt:variant>
        <vt:lpwstr/>
      </vt:variant>
      <vt:variant>
        <vt:lpwstr>_Toc311465438</vt:lpwstr>
      </vt:variant>
      <vt:variant>
        <vt:i4>1310768</vt:i4>
      </vt:variant>
      <vt:variant>
        <vt:i4>92</vt:i4>
      </vt:variant>
      <vt:variant>
        <vt:i4>0</vt:i4>
      </vt:variant>
      <vt:variant>
        <vt:i4>5</vt:i4>
      </vt:variant>
      <vt:variant>
        <vt:lpwstr/>
      </vt:variant>
      <vt:variant>
        <vt:lpwstr>_Toc311465437</vt:lpwstr>
      </vt:variant>
      <vt:variant>
        <vt:i4>1310768</vt:i4>
      </vt:variant>
      <vt:variant>
        <vt:i4>86</vt:i4>
      </vt:variant>
      <vt:variant>
        <vt:i4>0</vt:i4>
      </vt:variant>
      <vt:variant>
        <vt:i4>5</vt:i4>
      </vt:variant>
      <vt:variant>
        <vt:lpwstr/>
      </vt:variant>
      <vt:variant>
        <vt:lpwstr>_Toc311465436</vt:lpwstr>
      </vt:variant>
      <vt:variant>
        <vt:i4>1310768</vt:i4>
      </vt:variant>
      <vt:variant>
        <vt:i4>80</vt:i4>
      </vt:variant>
      <vt:variant>
        <vt:i4>0</vt:i4>
      </vt:variant>
      <vt:variant>
        <vt:i4>5</vt:i4>
      </vt:variant>
      <vt:variant>
        <vt:lpwstr/>
      </vt:variant>
      <vt:variant>
        <vt:lpwstr>_Toc311465435</vt:lpwstr>
      </vt:variant>
      <vt:variant>
        <vt:i4>1310768</vt:i4>
      </vt:variant>
      <vt:variant>
        <vt:i4>74</vt:i4>
      </vt:variant>
      <vt:variant>
        <vt:i4>0</vt:i4>
      </vt:variant>
      <vt:variant>
        <vt:i4>5</vt:i4>
      </vt:variant>
      <vt:variant>
        <vt:lpwstr/>
      </vt:variant>
      <vt:variant>
        <vt:lpwstr>_Toc311465434</vt:lpwstr>
      </vt:variant>
      <vt:variant>
        <vt:i4>1310768</vt:i4>
      </vt:variant>
      <vt:variant>
        <vt:i4>68</vt:i4>
      </vt:variant>
      <vt:variant>
        <vt:i4>0</vt:i4>
      </vt:variant>
      <vt:variant>
        <vt:i4>5</vt:i4>
      </vt:variant>
      <vt:variant>
        <vt:lpwstr/>
      </vt:variant>
      <vt:variant>
        <vt:lpwstr>_Toc311465433</vt:lpwstr>
      </vt:variant>
      <vt:variant>
        <vt:i4>1310768</vt:i4>
      </vt:variant>
      <vt:variant>
        <vt:i4>62</vt:i4>
      </vt:variant>
      <vt:variant>
        <vt:i4>0</vt:i4>
      </vt:variant>
      <vt:variant>
        <vt:i4>5</vt:i4>
      </vt:variant>
      <vt:variant>
        <vt:lpwstr/>
      </vt:variant>
      <vt:variant>
        <vt:lpwstr>_Toc311465432</vt:lpwstr>
      </vt:variant>
      <vt:variant>
        <vt:i4>1310768</vt:i4>
      </vt:variant>
      <vt:variant>
        <vt:i4>56</vt:i4>
      </vt:variant>
      <vt:variant>
        <vt:i4>0</vt:i4>
      </vt:variant>
      <vt:variant>
        <vt:i4>5</vt:i4>
      </vt:variant>
      <vt:variant>
        <vt:lpwstr/>
      </vt:variant>
      <vt:variant>
        <vt:lpwstr>_Toc311465431</vt:lpwstr>
      </vt:variant>
      <vt:variant>
        <vt:i4>1310768</vt:i4>
      </vt:variant>
      <vt:variant>
        <vt:i4>50</vt:i4>
      </vt:variant>
      <vt:variant>
        <vt:i4>0</vt:i4>
      </vt:variant>
      <vt:variant>
        <vt:i4>5</vt:i4>
      </vt:variant>
      <vt:variant>
        <vt:lpwstr/>
      </vt:variant>
      <vt:variant>
        <vt:lpwstr>_Toc311465430</vt:lpwstr>
      </vt:variant>
      <vt:variant>
        <vt:i4>1376304</vt:i4>
      </vt:variant>
      <vt:variant>
        <vt:i4>44</vt:i4>
      </vt:variant>
      <vt:variant>
        <vt:i4>0</vt:i4>
      </vt:variant>
      <vt:variant>
        <vt:i4>5</vt:i4>
      </vt:variant>
      <vt:variant>
        <vt:lpwstr/>
      </vt:variant>
      <vt:variant>
        <vt:lpwstr>_Toc311465429</vt:lpwstr>
      </vt:variant>
      <vt:variant>
        <vt:i4>1376304</vt:i4>
      </vt:variant>
      <vt:variant>
        <vt:i4>38</vt:i4>
      </vt:variant>
      <vt:variant>
        <vt:i4>0</vt:i4>
      </vt:variant>
      <vt:variant>
        <vt:i4>5</vt:i4>
      </vt:variant>
      <vt:variant>
        <vt:lpwstr/>
      </vt:variant>
      <vt:variant>
        <vt:lpwstr>_Toc311465428</vt:lpwstr>
      </vt:variant>
      <vt:variant>
        <vt:i4>1376304</vt:i4>
      </vt:variant>
      <vt:variant>
        <vt:i4>32</vt:i4>
      </vt:variant>
      <vt:variant>
        <vt:i4>0</vt:i4>
      </vt:variant>
      <vt:variant>
        <vt:i4>5</vt:i4>
      </vt:variant>
      <vt:variant>
        <vt:lpwstr/>
      </vt:variant>
      <vt:variant>
        <vt:lpwstr>_Toc311465427</vt:lpwstr>
      </vt:variant>
      <vt:variant>
        <vt:i4>1376304</vt:i4>
      </vt:variant>
      <vt:variant>
        <vt:i4>26</vt:i4>
      </vt:variant>
      <vt:variant>
        <vt:i4>0</vt:i4>
      </vt:variant>
      <vt:variant>
        <vt:i4>5</vt:i4>
      </vt:variant>
      <vt:variant>
        <vt:lpwstr/>
      </vt:variant>
      <vt:variant>
        <vt:lpwstr>_Toc311465426</vt:lpwstr>
      </vt:variant>
      <vt:variant>
        <vt:i4>1376304</vt:i4>
      </vt:variant>
      <vt:variant>
        <vt:i4>20</vt:i4>
      </vt:variant>
      <vt:variant>
        <vt:i4>0</vt:i4>
      </vt:variant>
      <vt:variant>
        <vt:i4>5</vt:i4>
      </vt:variant>
      <vt:variant>
        <vt:lpwstr/>
      </vt:variant>
      <vt:variant>
        <vt:lpwstr>_Toc311465425</vt:lpwstr>
      </vt:variant>
      <vt:variant>
        <vt:i4>1376304</vt:i4>
      </vt:variant>
      <vt:variant>
        <vt:i4>14</vt:i4>
      </vt:variant>
      <vt:variant>
        <vt:i4>0</vt:i4>
      </vt:variant>
      <vt:variant>
        <vt:i4>5</vt:i4>
      </vt:variant>
      <vt:variant>
        <vt:lpwstr/>
      </vt:variant>
      <vt:variant>
        <vt:lpwstr>_Toc311465424</vt:lpwstr>
      </vt:variant>
      <vt:variant>
        <vt:i4>1376304</vt:i4>
      </vt:variant>
      <vt:variant>
        <vt:i4>8</vt:i4>
      </vt:variant>
      <vt:variant>
        <vt:i4>0</vt:i4>
      </vt:variant>
      <vt:variant>
        <vt:i4>5</vt:i4>
      </vt:variant>
      <vt:variant>
        <vt:lpwstr/>
      </vt:variant>
      <vt:variant>
        <vt:lpwstr>_Toc311465423</vt:lpwstr>
      </vt:variant>
      <vt:variant>
        <vt:i4>1376304</vt:i4>
      </vt:variant>
      <vt:variant>
        <vt:i4>2</vt:i4>
      </vt:variant>
      <vt:variant>
        <vt:i4>0</vt:i4>
      </vt:variant>
      <vt:variant>
        <vt:i4>5</vt:i4>
      </vt:variant>
      <vt:variant>
        <vt:lpwstr/>
      </vt:variant>
      <vt:variant>
        <vt:lpwstr>_Toc311465422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PTS</dc:creator>
  <cp:lastModifiedBy>Albertsson, Mimmi</cp:lastModifiedBy>
  <cp:revision>2</cp:revision>
  <cp:lastPrinted>2018-07-12T09:16:00Z</cp:lastPrinted>
  <dcterms:created xsi:type="dcterms:W3CDTF">2018-08-27T11:11:00Z</dcterms:created>
  <dcterms:modified xsi:type="dcterms:W3CDTF">2018-08-27T11:11:00Z</dcterms:modified>
</cp:coreProperties>
</file>